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A10" w14:textId="09BFB362" w:rsidR="00A92EEE" w:rsidRDefault="0092021C" w:rsidP="0074288C">
      <w:pPr>
        <w:spacing w:before="92"/>
        <w:ind w:left="113"/>
      </w:pPr>
      <w:r>
        <w:rPr>
          <w:noProof/>
          <w:lang w:eastAsia="hr-HR"/>
        </w:rPr>
        <w:drawing>
          <wp:inline distT="0" distB="0" distL="0" distR="0" wp14:anchorId="1A51606A" wp14:editId="6A6D7D74">
            <wp:extent cx="1323975" cy="38797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ela_logo_d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67" cy="4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8942EEA" w14:textId="77777777" w:rsidR="00A92EEE" w:rsidRDefault="00A92EEE">
      <w:pPr>
        <w:spacing w:line="140" w:lineRule="exact"/>
        <w:rPr>
          <w:sz w:val="15"/>
          <w:szCs w:val="15"/>
        </w:rPr>
      </w:pPr>
    </w:p>
    <w:p w14:paraId="57D89E73" w14:textId="77777777" w:rsidR="00A92EEE" w:rsidRDefault="00A92EEE">
      <w:pPr>
        <w:spacing w:line="200" w:lineRule="exact"/>
      </w:pPr>
    </w:p>
    <w:p w14:paraId="3E336C9F" w14:textId="60D5BD8C" w:rsidR="00625F6D" w:rsidRDefault="0092021C" w:rsidP="00625F6D">
      <w:pPr>
        <w:spacing w:before="6" w:line="220" w:lineRule="exact"/>
        <w:rPr>
          <w:rFonts w:ascii="Arial" w:hAnsi="Arial" w:cs="Arial"/>
          <w:sz w:val="22"/>
          <w:szCs w:val="22"/>
        </w:rPr>
      </w:pPr>
      <w:r w:rsidRPr="0092021C">
        <w:rPr>
          <w:rFonts w:ascii="Arial" w:hAnsi="Arial" w:cs="Arial"/>
          <w:i/>
          <w:iCs/>
        </w:rPr>
        <w:t>Temeljem članka</w:t>
      </w:r>
      <w:r w:rsidR="00223B50">
        <w:rPr>
          <w:rFonts w:ascii="Arial" w:hAnsi="Arial" w:cs="Arial"/>
          <w:i/>
          <w:iCs/>
        </w:rPr>
        <w:t xml:space="preserve"> </w:t>
      </w:r>
      <w:r w:rsidR="007E35A3">
        <w:rPr>
          <w:rFonts w:ascii="Arial" w:hAnsi="Arial" w:cs="Arial"/>
          <w:i/>
          <w:iCs/>
        </w:rPr>
        <w:t>2</w:t>
      </w:r>
      <w:r w:rsidR="00786C2F">
        <w:rPr>
          <w:rFonts w:ascii="Arial" w:hAnsi="Arial" w:cs="Arial"/>
          <w:i/>
          <w:iCs/>
        </w:rPr>
        <w:t>.</w:t>
      </w:r>
      <w:r w:rsidR="005E2759">
        <w:rPr>
          <w:rFonts w:ascii="Arial" w:hAnsi="Arial" w:cs="Arial"/>
          <w:i/>
          <w:iCs/>
        </w:rPr>
        <w:t xml:space="preserve"> </w:t>
      </w:r>
      <w:r w:rsidRPr="0092021C">
        <w:rPr>
          <w:rFonts w:ascii="Arial" w:hAnsi="Arial" w:cs="Arial"/>
          <w:i/>
          <w:iCs/>
        </w:rPr>
        <w:t>Odluke o</w:t>
      </w:r>
      <w:r w:rsidR="007E35A3">
        <w:rPr>
          <w:rFonts w:ascii="Arial" w:hAnsi="Arial" w:cs="Arial"/>
          <w:i/>
          <w:iCs/>
        </w:rPr>
        <w:t xml:space="preserve"> izmjenama i dopunama Odluke o</w:t>
      </w:r>
      <w:r w:rsidRPr="0092021C">
        <w:rPr>
          <w:rFonts w:ascii="Arial" w:hAnsi="Arial" w:cs="Arial"/>
          <w:i/>
          <w:iCs/>
        </w:rPr>
        <w:t xml:space="preserve"> organizaciji</w:t>
      </w:r>
      <w:r w:rsidR="00786C2F">
        <w:rPr>
          <w:rFonts w:ascii="Arial" w:hAnsi="Arial" w:cs="Arial"/>
          <w:i/>
          <w:iCs/>
        </w:rPr>
        <w:t>, upravljanju, načinu naplate i kontroli parkiranja na javnim parkiralištima u sustavu</w:t>
      </w:r>
      <w:r w:rsidRPr="0092021C">
        <w:rPr>
          <w:rFonts w:ascii="Arial" w:hAnsi="Arial" w:cs="Arial"/>
          <w:i/>
          <w:iCs/>
        </w:rPr>
        <w:t xml:space="preserve"> naplat</w:t>
      </w:r>
      <w:r w:rsidR="00786C2F">
        <w:rPr>
          <w:rFonts w:ascii="Arial" w:hAnsi="Arial" w:cs="Arial"/>
          <w:i/>
          <w:iCs/>
        </w:rPr>
        <w:t xml:space="preserve">e na području Grada Umaga – Umago </w:t>
      </w:r>
      <w:r w:rsidRPr="0092021C">
        <w:rPr>
          <w:rFonts w:ascii="Arial" w:hAnsi="Arial" w:cs="Arial"/>
          <w:i/>
          <w:iCs/>
        </w:rPr>
        <w:t xml:space="preserve">(S.N. </w:t>
      </w:r>
      <w:r w:rsidR="00786C2F">
        <w:rPr>
          <w:rFonts w:ascii="Arial" w:hAnsi="Arial" w:cs="Arial"/>
          <w:i/>
          <w:iCs/>
        </w:rPr>
        <w:t>1</w:t>
      </w:r>
      <w:r w:rsidR="00223B50">
        <w:rPr>
          <w:rFonts w:ascii="Arial" w:hAnsi="Arial" w:cs="Arial"/>
          <w:i/>
          <w:iCs/>
        </w:rPr>
        <w:t>0</w:t>
      </w:r>
      <w:r w:rsidRPr="0092021C">
        <w:rPr>
          <w:rFonts w:ascii="Arial" w:hAnsi="Arial" w:cs="Arial"/>
          <w:i/>
          <w:iCs/>
        </w:rPr>
        <w:t>/</w:t>
      </w:r>
      <w:r w:rsidR="00786C2F">
        <w:rPr>
          <w:rFonts w:ascii="Arial" w:hAnsi="Arial" w:cs="Arial"/>
          <w:i/>
          <w:iCs/>
        </w:rPr>
        <w:t>2</w:t>
      </w:r>
      <w:r w:rsidR="00223B50">
        <w:rPr>
          <w:rFonts w:ascii="Arial" w:hAnsi="Arial" w:cs="Arial"/>
          <w:i/>
          <w:iCs/>
        </w:rPr>
        <w:t>2</w:t>
      </w:r>
      <w:r w:rsidRPr="0092021C">
        <w:rPr>
          <w:rFonts w:ascii="Arial" w:hAnsi="Arial" w:cs="Arial"/>
          <w:i/>
          <w:iCs/>
        </w:rPr>
        <w:t>) podnosim</w:t>
      </w:r>
      <w:r w:rsidRPr="0092021C">
        <w:rPr>
          <w:rFonts w:ascii="Arial" w:hAnsi="Arial" w:cs="Arial"/>
          <w:i/>
          <w:iCs/>
        </w:rPr>
        <w:br/>
      </w:r>
    </w:p>
    <w:p w14:paraId="0846340F" w14:textId="6354816C" w:rsidR="00625F6D" w:rsidRPr="0092021C" w:rsidRDefault="00625F6D" w:rsidP="00B80A2C">
      <w:pPr>
        <w:spacing w:before="120" w:line="280" w:lineRule="exact"/>
        <w:ind w:left="340"/>
        <w:jc w:val="center"/>
        <w:rPr>
          <w:rFonts w:ascii="Arial" w:eastAsia="Calibri" w:hAnsi="Arial" w:cs="Arial"/>
          <w:sz w:val="24"/>
          <w:szCs w:val="24"/>
        </w:rPr>
      </w:pPr>
      <w:r w:rsidRPr="0092021C">
        <w:rPr>
          <w:rFonts w:ascii="Arial" w:eastAsia="Calibri" w:hAnsi="Arial" w:cs="Arial"/>
          <w:b/>
          <w:sz w:val="24"/>
          <w:szCs w:val="24"/>
        </w:rPr>
        <w:t>Z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H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92021C">
        <w:rPr>
          <w:rFonts w:ascii="Arial" w:eastAsia="Calibri" w:hAnsi="Arial" w:cs="Arial"/>
          <w:b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5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z w:val="24"/>
          <w:szCs w:val="24"/>
        </w:rPr>
        <w:t>ZA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I</w:t>
      </w:r>
      <w:r w:rsidRPr="0092021C">
        <w:rPr>
          <w:rFonts w:ascii="Arial" w:eastAsia="Calibri" w:hAnsi="Arial" w:cs="Arial"/>
          <w:b/>
          <w:sz w:val="24"/>
          <w:szCs w:val="24"/>
        </w:rPr>
        <w:t>Z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D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z w:val="24"/>
          <w:szCs w:val="24"/>
        </w:rPr>
        <w:t>N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Pr="0092021C">
        <w:rPr>
          <w:rFonts w:ascii="Arial" w:eastAsia="Calibri" w:hAnsi="Arial" w:cs="Arial"/>
          <w:b/>
          <w:sz w:val="24"/>
          <w:szCs w:val="24"/>
        </w:rPr>
        <w:t>E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LA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Š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92021C">
        <w:rPr>
          <w:rFonts w:ascii="Arial" w:eastAsia="Calibri" w:hAnsi="Arial" w:cs="Arial"/>
          <w:b/>
          <w:sz w:val="24"/>
          <w:szCs w:val="24"/>
        </w:rPr>
        <w:t>NE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KI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R</w:t>
      </w:r>
      <w:r w:rsidRPr="0092021C">
        <w:rPr>
          <w:rFonts w:ascii="Arial" w:eastAsia="Calibri" w:hAnsi="Arial" w:cs="Arial"/>
          <w:b/>
          <w:sz w:val="24"/>
          <w:szCs w:val="24"/>
        </w:rPr>
        <w:t>NE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K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z w:val="24"/>
          <w:szCs w:val="24"/>
        </w:rPr>
        <w:t>E</w:t>
      </w:r>
      <w:r w:rsidR="007E35A3">
        <w:rPr>
          <w:rFonts w:ascii="Arial" w:eastAsia="Calibri" w:hAnsi="Arial" w:cs="Arial"/>
          <w:b/>
          <w:sz w:val="24"/>
          <w:szCs w:val="24"/>
        </w:rPr>
        <w:t xml:space="preserve"> ZA ZONU „0”</w:t>
      </w:r>
      <w:r w:rsidR="00905B7E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34"/>
        <w:tblW w:w="9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058"/>
        <w:gridCol w:w="2665"/>
        <w:gridCol w:w="6"/>
        <w:gridCol w:w="1029"/>
        <w:gridCol w:w="440"/>
        <w:gridCol w:w="3638"/>
        <w:gridCol w:w="7"/>
      </w:tblGrid>
      <w:tr w:rsidR="00625F6D" w14:paraId="7ED2C81E" w14:textId="77777777" w:rsidTr="00B573DC">
        <w:trPr>
          <w:gridBefore w:val="1"/>
          <w:wBefore w:w="6" w:type="dxa"/>
          <w:trHeight w:hRule="exact" w:val="301"/>
        </w:trPr>
        <w:tc>
          <w:tcPr>
            <w:tcW w:w="98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43560E4" w14:textId="77777777" w:rsidR="00625F6D" w:rsidRPr="008004A1" w:rsidRDefault="00625F6D" w:rsidP="00203DB4">
            <w:pPr>
              <w:spacing w:before="1" w:line="280" w:lineRule="exact"/>
              <w:ind w:left="2932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C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U Z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H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625F6D" w14:paraId="084A8D8E" w14:textId="77777777" w:rsidTr="00B573DC">
        <w:trPr>
          <w:gridBefore w:val="1"/>
          <w:wBefore w:w="6" w:type="dxa"/>
          <w:trHeight w:hRule="exact" w:val="546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7005BDDD" w14:textId="2A1EA7CC" w:rsidR="00625F6D" w:rsidRPr="008004A1" w:rsidRDefault="00625F6D" w:rsidP="0078049A">
            <w:pPr>
              <w:spacing w:before="120" w:line="260" w:lineRule="exact"/>
              <w:ind w:left="105"/>
              <w:rPr>
                <w:rFonts w:ascii="Arial" w:eastAsia="Calibri" w:hAnsi="Arial" w:cs="Arial"/>
              </w:rPr>
            </w:pPr>
            <w:r w:rsidRPr="008004A1">
              <w:rPr>
                <w:rFonts w:ascii="Arial" w:eastAsia="Calibri" w:hAnsi="Arial" w:cs="Arial"/>
                <w:b/>
                <w:spacing w:val="-1"/>
                <w:position w:val="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m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3"/>
                <w:position w:val="1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2"/>
                <w:position w:val="1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Pr</w:t>
            </w:r>
            <w:r w:rsidRPr="008004A1">
              <w:rPr>
                <w:rFonts w:ascii="Arial" w:eastAsia="Calibri" w:hAnsi="Arial" w:cs="Arial"/>
                <w:b/>
                <w:spacing w:val="4"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1"/>
                <w:position w:val="1"/>
              </w:rPr>
              <w:t>z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im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 xml:space="preserve"> 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CDA2" w14:textId="77777777" w:rsidR="00625F6D" w:rsidRDefault="00625F6D" w:rsidP="00203DB4"/>
        </w:tc>
      </w:tr>
      <w:tr w:rsidR="00625F6D" w14:paraId="2A4CC336" w14:textId="77777777" w:rsidTr="00B573DC">
        <w:trPr>
          <w:gridBefore w:val="1"/>
          <w:wBefore w:w="6" w:type="dxa"/>
          <w:trHeight w:hRule="exact" w:val="391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2F2541ED" w14:textId="36A400FE" w:rsidR="00625F6D" w:rsidRPr="008004A1" w:rsidRDefault="00625F6D" w:rsidP="00203DB4">
            <w:pPr>
              <w:spacing w:before="63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EE38F" w14:textId="77777777" w:rsidR="00625F6D" w:rsidRDefault="00625F6D" w:rsidP="00203DB4"/>
        </w:tc>
      </w:tr>
      <w:tr w:rsidR="00625F6D" w14:paraId="19CF4183" w14:textId="77777777" w:rsidTr="00B573DC">
        <w:trPr>
          <w:gridBefore w:val="1"/>
          <w:wBefore w:w="6" w:type="dxa"/>
          <w:trHeight w:hRule="exact" w:val="407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5DE9B56C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-1"/>
              </w:rPr>
              <w:t>OIB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E306" w14:textId="77777777" w:rsidR="00625F6D" w:rsidRDefault="00625F6D" w:rsidP="00203DB4"/>
        </w:tc>
      </w:tr>
      <w:tr w:rsidR="00625F6D" w14:paraId="1D101316" w14:textId="77777777" w:rsidTr="00B573DC">
        <w:trPr>
          <w:gridBefore w:val="1"/>
          <w:wBefore w:w="6" w:type="dxa"/>
          <w:trHeight w:hRule="exact" w:val="445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F10FA62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1"/>
              </w:rPr>
              <w:t>Mobitel</w:t>
            </w:r>
            <w:r w:rsidRPr="00472CA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*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597F" w14:textId="77777777" w:rsidR="00625F6D" w:rsidRDefault="00625F6D" w:rsidP="00203DB4"/>
        </w:tc>
      </w:tr>
      <w:tr w:rsidR="00625F6D" w14:paraId="6EB58D5B" w14:textId="77777777" w:rsidTr="00B573DC">
        <w:trPr>
          <w:gridBefore w:val="1"/>
          <w:wBefore w:w="6" w:type="dxa"/>
          <w:trHeight w:hRule="exact" w:val="423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0CB90471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-2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-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m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</w:rPr>
              <w:t>l</w:t>
            </w:r>
            <w:r w:rsidRPr="00472CA8">
              <w:rPr>
                <w:rFonts w:ascii="Arial" w:eastAsia="Calibri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EC2789" w14:textId="77777777" w:rsidR="00625F6D" w:rsidRDefault="00625F6D" w:rsidP="00203DB4"/>
        </w:tc>
      </w:tr>
      <w:tr w:rsidR="00625F6D" w14:paraId="2B21FCAD" w14:textId="77777777" w:rsidTr="00B573DC">
        <w:trPr>
          <w:gridBefore w:val="1"/>
          <w:wBefore w:w="6" w:type="dxa"/>
          <w:trHeight w:hRule="exact" w:val="489"/>
        </w:trPr>
        <w:tc>
          <w:tcPr>
            <w:tcW w:w="6198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45FCCD0D" w14:textId="087F51FA" w:rsidR="00625F6D" w:rsidRPr="008004A1" w:rsidRDefault="00625F6D" w:rsidP="00203DB4">
            <w:pPr>
              <w:spacing w:before="88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</w:rPr>
              <w:t>Ž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eli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3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pr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m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ba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v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j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pu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 xml:space="preserve">m 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e-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ma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il</w:t>
            </w:r>
            <w:r w:rsidRPr="008004A1">
              <w:rPr>
                <w:rFonts w:ascii="Arial" w:eastAsia="Calibri" w:hAnsi="Arial" w:cs="Arial"/>
                <w:b/>
              </w:rPr>
              <w:t>a</w:t>
            </w:r>
            <w:r w:rsidR="00667C7D">
              <w:rPr>
                <w:rFonts w:ascii="Arial" w:eastAsia="Calibri" w:hAnsi="Arial" w:cs="Arial"/>
                <w:b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3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534245" w14:textId="77777777" w:rsidR="00625F6D" w:rsidRPr="008004A1" w:rsidRDefault="00625F6D" w:rsidP="00203DB4">
            <w:pPr>
              <w:spacing w:before="82"/>
              <w:ind w:left="926" w:right="92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</w:rPr>
              <w:t xml:space="preserve">A    </w:t>
            </w:r>
            <w:r w:rsidRPr="008004A1">
              <w:rPr>
                <w:rFonts w:ascii="Arial" w:eastAsia="Calibri" w:hAnsi="Arial" w:cs="Arial"/>
                <w:b/>
                <w:spacing w:val="49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NE</w:t>
            </w:r>
          </w:p>
        </w:tc>
      </w:tr>
      <w:tr w:rsidR="00625F6D" w14:paraId="30B84E7E" w14:textId="77777777" w:rsidTr="00B573DC">
        <w:trPr>
          <w:gridBefore w:val="1"/>
          <w:wBefore w:w="6" w:type="dxa"/>
          <w:trHeight w:hRule="exact" w:val="349"/>
        </w:trPr>
        <w:tc>
          <w:tcPr>
            <w:tcW w:w="9843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747BF" w14:textId="4D317472" w:rsidR="00625F6D" w:rsidRPr="004F775E" w:rsidRDefault="00625F6D" w:rsidP="00203DB4">
            <w:pPr>
              <w:spacing w:before="82"/>
              <w:ind w:right="929"/>
              <w:rPr>
                <w:rFonts w:ascii="Arial" w:eastAsia="Calibri" w:hAnsi="Arial" w:cs="Arial"/>
                <w:bCs/>
                <w:i/>
                <w:iCs/>
                <w:spacing w:val="2"/>
              </w:rPr>
            </w:pPr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>*e-mail adresa ni</w:t>
            </w:r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je</w:t>
            </w:r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 obvez</w:t>
            </w:r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an podatak</w:t>
            </w:r>
          </w:p>
        </w:tc>
      </w:tr>
      <w:tr w:rsidR="00625F6D" w14:paraId="2DD59B6F" w14:textId="77777777" w:rsidTr="00B573DC">
        <w:trPr>
          <w:gridBefore w:val="1"/>
          <w:wBefore w:w="6" w:type="dxa"/>
          <w:trHeight w:hRule="exact" w:val="297"/>
        </w:trPr>
        <w:tc>
          <w:tcPr>
            <w:tcW w:w="9843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5E5"/>
          </w:tcPr>
          <w:p w14:paraId="29A80507" w14:textId="77777777" w:rsidR="00625F6D" w:rsidRPr="004F775E" w:rsidRDefault="00625F6D" w:rsidP="00203DB4">
            <w:pPr>
              <w:spacing w:before="6" w:line="280" w:lineRule="exact"/>
              <w:ind w:left="2836"/>
              <w:rPr>
                <w:rFonts w:ascii="Arial" w:eastAsia="Calibri" w:hAnsi="Arial" w:cs="Arial"/>
                <w:sz w:val="22"/>
                <w:szCs w:val="22"/>
              </w:rPr>
            </w:pP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C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KI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RA</w:t>
            </w:r>
            <w:r w:rsidRPr="004F775E">
              <w:rPr>
                <w:rFonts w:ascii="Arial" w:eastAsia="Calibri" w:hAnsi="Arial" w:cs="Arial"/>
                <w:b/>
                <w:spacing w:val="4"/>
                <w:sz w:val="22"/>
                <w:szCs w:val="22"/>
              </w:rPr>
              <w:t>L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Š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NE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3"/>
                <w:sz w:val="22"/>
                <w:szCs w:val="22"/>
              </w:rPr>
              <w:t>K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</w:tr>
      <w:tr w:rsidR="00625F6D" w14:paraId="223384E2" w14:textId="77777777" w:rsidTr="00B573DC">
        <w:trPr>
          <w:gridBefore w:val="1"/>
          <w:wBefore w:w="6" w:type="dxa"/>
          <w:trHeight w:hRule="exact" w:val="417"/>
        </w:trPr>
        <w:tc>
          <w:tcPr>
            <w:tcW w:w="57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CC82" w14:textId="77777777" w:rsidR="00625F6D" w:rsidRPr="000021EF" w:rsidRDefault="00625F6D" w:rsidP="00203DB4">
            <w:pPr>
              <w:spacing w:before="5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a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zdob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j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od ___________ do</w:t>
            </w:r>
            <w:r w:rsidRPr="000021EF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___________</w:t>
            </w:r>
          </w:p>
        </w:tc>
        <w:tc>
          <w:tcPr>
            <w:tcW w:w="40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A999A" w14:textId="77777777" w:rsidR="00625F6D" w:rsidRPr="000021EF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B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r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 xml:space="preserve">oj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m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j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ci</w:t>
            </w:r>
            <w:r w:rsidRPr="000021EF">
              <w:rPr>
                <w:rFonts w:ascii="Arial" w:eastAsia="Calibri" w:hAnsi="Arial" w:cs="Arial"/>
                <w:b/>
                <w:spacing w:val="50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(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1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-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12)</w:t>
            </w:r>
            <w:r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: 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________</w:t>
            </w:r>
          </w:p>
        </w:tc>
      </w:tr>
      <w:tr w:rsidR="00625F6D" w14:paraId="5FD3BF2C" w14:textId="77777777" w:rsidTr="00A20AD7">
        <w:trPr>
          <w:gridAfter w:val="1"/>
          <w:wAfter w:w="7" w:type="dxa"/>
          <w:trHeight w:hRule="exact" w:val="1759"/>
        </w:trPr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2D7DA712" w14:textId="77777777" w:rsidR="00625F6D" w:rsidRDefault="00625F6D" w:rsidP="00203DB4">
            <w:pPr>
              <w:spacing w:before="9" w:line="160" w:lineRule="exact"/>
              <w:rPr>
                <w:sz w:val="16"/>
                <w:szCs w:val="16"/>
              </w:rPr>
            </w:pPr>
          </w:p>
          <w:p w14:paraId="1A0AECE5" w14:textId="77777777" w:rsidR="009D11EF" w:rsidRDefault="009D11EF" w:rsidP="00203DB4">
            <w:pPr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</w:p>
          <w:p w14:paraId="230C456B" w14:textId="77777777" w:rsidR="007E35A3" w:rsidRDefault="007E35A3" w:rsidP="007E35A3">
            <w:pPr>
              <w:jc w:val="center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</w:p>
          <w:p w14:paraId="32E98E64" w14:textId="57B70373" w:rsidR="007E35A3" w:rsidRDefault="009D11EF" w:rsidP="007E35A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PP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K</w:t>
            </w:r>
          </w:p>
          <w:p w14:paraId="535F9734" w14:textId="50B61CEB" w:rsidR="00625F6D" w:rsidRDefault="00625F6D" w:rsidP="009D11E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5388221" w14:textId="7A1C4681" w:rsidR="00625F6D" w:rsidRPr="00513D6E" w:rsidRDefault="00625F6D" w:rsidP="00203DB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ECA04" w14:textId="77777777" w:rsidR="007E35A3" w:rsidRDefault="007E35A3" w:rsidP="007E35A3">
            <w:pPr>
              <w:spacing w:after="120"/>
              <w:ind w:left="340"/>
              <w:jc w:val="center"/>
              <w:rPr>
                <w:rFonts w:ascii="Arial" w:eastAsia="Calibri" w:hAnsi="Arial" w:cs="Arial"/>
                <w:b/>
              </w:rPr>
            </w:pPr>
          </w:p>
          <w:p w14:paraId="3A5A5F02" w14:textId="77777777" w:rsidR="007E35A3" w:rsidRDefault="007E35A3" w:rsidP="007E35A3">
            <w:pPr>
              <w:spacing w:after="120"/>
              <w:jc w:val="center"/>
              <w:rPr>
                <w:rFonts w:ascii="Arial" w:eastAsia="Calibri" w:hAnsi="Arial" w:cs="Arial"/>
                <w:b/>
              </w:rPr>
            </w:pPr>
          </w:p>
          <w:p w14:paraId="2BB74E83" w14:textId="4034D7C3" w:rsidR="00C30310" w:rsidRPr="00A17C3A" w:rsidRDefault="00C30310" w:rsidP="007E35A3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A17C3A">
              <w:rPr>
                <w:rFonts w:ascii="Arial" w:eastAsia="Calibri" w:hAnsi="Arial" w:cs="Arial"/>
                <w:b/>
              </w:rPr>
              <w:t>F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A17C3A">
              <w:rPr>
                <w:rFonts w:ascii="Arial" w:eastAsia="Calibri" w:hAnsi="Arial" w:cs="Arial"/>
                <w:b/>
              </w:rPr>
              <w:t>Z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IČ</w:t>
            </w:r>
            <w:r w:rsidRPr="00A17C3A">
              <w:rPr>
                <w:rFonts w:ascii="Arial" w:eastAsia="Calibri" w:hAnsi="Arial" w:cs="Arial"/>
                <w:b/>
                <w:spacing w:val="3"/>
              </w:rPr>
              <w:t>K</w:t>
            </w:r>
            <w:r w:rsidRPr="00A17C3A">
              <w:rPr>
                <w:rFonts w:ascii="Arial" w:eastAsia="Calibri" w:hAnsi="Arial" w:cs="Arial"/>
                <w:b/>
              </w:rPr>
              <w:t>A</w:t>
            </w:r>
            <w:r w:rsidRPr="00A17C3A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A17C3A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S</w:t>
            </w:r>
            <w:r w:rsidRPr="00A17C3A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A17C3A">
              <w:rPr>
                <w:rFonts w:ascii="Arial" w:eastAsia="Calibri" w:hAnsi="Arial" w:cs="Arial"/>
                <w:b/>
              </w:rPr>
              <w:t>BA</w:t>
            </w:r>
          </w:p>
          <w:p w14:paraId="60422D11" w14:textId="57785F55" w:rsidR="00A20AD7" w:rsidRPr="00A17C3A" w:rsidRDefault="00A20AD7" w:rsidP="00A20AD7">
            <w:pPr>
              <w:ind w:left="340"/>
              <w:rPr>
                <w:rFonts w:ascii="Arial" w:eastAsia="Calibri" w:hAnsi="Arial" w:cs="Arial"/>
                <w:b/>
              </w:rPr>
            </w:pPr>
          </w:p>
          <w:p w14:paraId="58BCD8BD" w14:textId="10586F6C" w:rsidR="00625F6D" w:rsidRPr="000021EF" w:rsidRDefault="00625F6D" w:rsidP="008071FC">
            <w:pPr>
              <w:spacing w:line="275" w:lineRule="auto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625F6D" w14:paraId="68DE7673" w14:textId="77777777" w:rsidTr="00B573DC">
        <w:trPr>
          <w:gridBefore w:val="1"/>
          <w:wBefore w:w="6" w:type="dxa"/>
          <w:trHeight w:hRule="exact" w:val="301"/>
        </w:trPr>
        <w:tc>
          <w:tcPr>
            <w:tcW w:w="984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5959E621" w14:textId="77777777" w:rsidR="00625F6D" w:rsidRPr="00472CA8" w:rsidRDefault="00625F6D" w:rsidP="00203DB4">
            <w:pPr>
              <w:spacing w:before="6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              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G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ZN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3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pacing w:val="4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ŽI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P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KI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6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625F6D" w14:paraId="7E4E4A32" w14:textId="77777777" w:rsidTr="00B573DC">
        <w:trPr>
          <w:gridBefore w:val="1"/>
          <w:wBefore w:w="6" w:type="dxa"/>
          <w:trHeight w:hRule="exact" w:val="693"/>
        </w:trPr>
        <w:tc>
          <w:tcPr>
            <w:tcW w:w="98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72FA49" w14:textId="77777777" w:rsidR="00625F6D" w:rsidRDefault="00625F6D" w:rsidP="00203DB4"/>
          <w:p w14:paraId="0AF89A90" w14:textId="77777777" w:rsidR="00625F6D" w:rsidRPr="005F1D59" w:rsidRDefault="00625F6D" w:rsidP="00203D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D59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</w:t>
            </w:r>
          </w:p>
        </w:tc>
      </w:tr>
      <w:tr w:rsidR="00203DB4" w14:paraId="1FBD758E" w14:textId="77777777" w:rsidTr="00B573DC">
        <w:trPr>
          <w:gridBefore w:val="1"/>
          <w:wBefore w:w="6" w:type="dxa"/>
          <w:trHeight w:hRule="exact" w:val="484"/>
        </w:trPr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1C814FBC" w14:textId="2C31F455" w:rsidR="00203DB4" w:rsidRPr="003E42A6" w:rsidRDefault="00203DB4" w:rsidP="00203DB4">
            <w:pPr>
              <w:spacing w:before="120" w:line="280" w:lineRule="exact"/>
              <w:jc w:val="center"/>
              <w:rPr>
                <w:rFonts w:ascii="Arial" w:hAnsi="Arial" w:cs="Arial"/>
                <w:i/>
                <w:iCs/>
                <w:noProof/>
                <w:sz w:val="22"/>
                <w:szCs w:val="22"/>
                <w:lang w:val="hr-HR"/>
              </w:rPr>
            </w:pPr>
            <w:r w:rsidRPr="003E42A6">
              <w:rPr>
                <w:rFonts w:ascii="Arial" w:hAnsi="Arial" w:cs="Arial"/>
                <w:i/>
                <w:iCs/>
                <w:noProof/>
                <w:sz w:val="22"/>
                <w:szCs w:val="22"/>
                <w:lang w:val="hr-HR"/>
              </w:rPr>
              <w:t>Popunjava djelatna</w:t>
            </w:r>
            <w:r w:rsidRPr="003E42A6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 xml:space="preserve"> </w:t>
            </w:r>
            <w:r w:rsidRPr="003E42A6">
              <w:rPr>
                <w:rFonts w:ascii="Arial" w:hAnsi="Arial" w:cs="Arial"/>
                <w:i/>
                <w:iCs/>
                <w:noProof/>
                <w:sz w:val="22"/>
                <w:szCs w:val="22"/>
                <w:lang w:val="hr-HR"/>
              </w:rPr>
              <w:t>osoba</w:t>
            </w:r>
          </w:p>
          <w:p w14:paraId="37F83AF8" w14:textId="77777777" w:rsidR="00203DB4" w:rsidRPr="003E42A6" w:rsidRDefault="00203DB4" w:rsidP="00203DB4">
            <w:pPr>
              <w:ind w:left="105"/>
              <w:jc w:val="center"/>
              <w:rPr>
                <w:rFonts w:ascii="Arial" w:eastAsia="Calibri" w:hAnsi="Arial" w:cs="Arial"/>
                <w:noProof/>
                <w:spacing w:val="1"/>
                <w:sz w:val="22"/>
                <w:szCs w:val="22"/>
                <w:lang w:val="hr-HR"/>
              </w:rPr>
            </w:pPr>
          </w:p>
          <w:p w14:paraId="27DCA49B" w14:textId="48FAFFE7" w:rsidR="00203DB4" w:rsidRPr="003E42A6" w:rsidRDefault="00203DB4" w:rsidP="00203DB4">
            <w:pPr>
              <w:ind w:left="105"/>
              <w:rPr>
                <w:rFonts w:ascii="Calibri" w:eastAsia="Calibri" w:hAnsi="Calibri" w:cs="Calibri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1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A3A8D2" w14:textId="77777777" w:rsidR="00203DB4" w:rsidRDefault="00203DB4" w:rsidP="00203DB4">
            <w:pPr>
              <w:spacing w:before="1"/>
              <w:ind w:left="805"/>
              <w:rPr>
                <w:rFonts w:ascii="Arial" w:eastAsia="Calibri" w:hAnsi="Arial" w:cs="Arial"/>
                <w:b/>
              </w:rPr>
            </w:pPr>
          </w:p>
          <w:p w14:paraId="62E8FEB8" w14:textId="77777777" w:rsidR="007E35A3" w:rsidRDefault="007E35A3" w:rsidP="007E35A3">
            <w:pPr>
              <w:jc w:val="center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6701010A" w14:textId="417103BD" w:rsidR="008B020F" w:rsidRDefault="00203DB4" w:rsidP="007E35A3">
            <w:pPr>
              <w:jc w:val="center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 w:rsidRPr="00EA3DB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ZONA </w:t>
            </w:r>
            <w:r w:rsidR="007E35A3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0</w:t>
            </w:r>
          </w:p>
          <w:p w14:paraId="359DBCE4" w14:textId="77777777" w:rsidR="008B020F" w:rsidRDefault="008B020F" w:rsidP="00A20AD7">
            <w:pPr>
              <w:jc w:val="center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223BB6A9" w14:textId="28CFF044" w:rsidR="008B020F" w:rsidRDefault="00D7741A" w:rsidP="00D7741A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</w:t>
            </w:r>
          </w:p>
          <w:p w14:paraId="389CA26A" w14:textId="6C0F8BDB" w:rsidR="00D7741A" w:rsidRDefault="00D7741A" w:rsidP="00A20AD7">
            <w:pPr>
              <w:jc w:val="center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2B75381C" w14:textId="77777777" w:rsidR="00D7741A" w:rsidRDefault="00D7741A" w:rsidP="00D7741A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12C19B58" w14:textId="77777777" w:rsidR="008B020F" w:rsidRDefault="008B020F" w:rsidP="000A502E">
            <w:pPr>
              <w:ind w:left="340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</w:t>
            </w:r>
          </w:p>
          <w:p w14:paraId="36BA2F83" w14:textId="77777777" w:rsidR="00203DB4" w:rsidRDefault="00203DB4" w:rsidP="00A20AD7">
            <w:pPr>
              <w:ind w:left="3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DB4" w14:paraId="5ACDBBEE" w14:textId="77777777" w:rsidTr="00524CE1">
        <w:trPr>
          <w:gridBefore w:val="1"/>
          <w:wBefore w:w="6" w:type="dxa"/>
          <w:trHeight w:hRule="exact" w:val="925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741588DA" w14:textId="77777777" w:rsidR="007E35A3" w:rsidRDefault="003E42A6" w:rsidP="00E85D45">
            <w:pPr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</w:pPr>
            <w:r w:rsidRPr="003E42A6"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  <w:t xml:space="preserve">      </w:t>
            </w:r>
          </w:p>
          <w:p w14:paraId="6C2FD26D" w14:textId="792FFFB0" w:rsidR="003E42A6" w:rsidRPr="003E42A6" w:rsidRDefault="00203DB4" w:rsidP="007E35A3">
            <w:pPr>
              <w:jc w:val="center"/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</w:pPr>
            <w:r w:rsidRPr="003E42A6"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  <w:t>ZONA</w:t>
            </w:r>
            <w:r w:rsidR="003E42A6" w:rsidRPr="003E42A6"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  <w:t xml:space="preserve"> / ZATVORENO PARKIRALIŠTE</w:t>
            </w:r>
          </w:p>
          <w:p w14:paraId="02BF2DD0" w14:textId="1F80CFC2" w:rsidR="00203DB4" w:rsidRPr="003E42A6" w:rsidRDefault="003E42A6" w:rsidP="007E35A3">
            <w:pPr>
              <w:rPr>
                <w:noProof/>
                <w:sz w:val="28"/>
                <w:szCs w:val="28"/>
                <w:lang w:val="hr-HR"/>
              </w:rPr>
            </w:pPr>
            <w:r w:rsidRPr="003E42A6"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511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2D3F" w14:textId="77777777" w:rsidR="00203DB4" w:rsidRDefault="00203DB4" w:rsidP="00203DB4">
            <w:pPr>
              <w:spacing w:before="1"/>
              <w:ind w:left="805"/>
              <w:rPr>
                <w:rFonts w:ascii="Arial" w:eastAsia="Calibri" w:hAnsi="Arial" w:cs="Arial"/>
                <w:b/>
              </w:rPr>
            </w:pPr>
          </w:p>
        </w:tc>
      </w:tr>
    </w:tbl>
    <w:p w14:paraId="0C6C030E" w14:textId="2EF9F636" w:rsidR="00A92EEE" w:rsidRPr="00625F6D" w:rsidRDefault="00A92EEE" w:rsidP="00625F6D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220353D6" w14:textId="6D15ACA5" w:rsidR="007C1B9C" w:rsidRDefault="007C1B9C" w:rsidP="00B573DC">
      <w:pPr>
        <w:ind w:right="80"/>
        <w:jc w:val="both"/>
        <w:rPr>
          <w:rFonts w:ascii="Arial" w:eastAsia="Calibri" w:hAnsi="Arial" w:cs="Arial"/>
          <w:i/>
          <w:iCs/>
          <w:noProof/>
          <w:spacing w:val="1"/>
        </w:rPr>
      </w:pPr>
      <w:r w:rsidRPr="007C1B9C">
        <w:rPr>
          <w:rFonts w:ascii="Arial" w:eastAsia="Calibri" w:hAnsi="Arial" w:cs="Arial"/>
          <w:i/>
          <w:iCs/>
          <w:noProof/>
          <w:spacing w:val="1"/>
        </w:rPr>
        <w:t>* Prilog zahtjevu: Fotokopija osobne iskaznice (stražnja strana) i prometne dozvole</w:t>
      </w:r>
      <w:r w:rsidR="003E42A6">
        <w:rPr>
          <w:rFonts w:ascii="Arial" w:eastAsia="Calibri" w:hAnsi="Arial" w:cs="Arial"/>
          <w:i/>
          <w:iCs/>
          <w:noProof/>
          <w:spacing w:val="1"/>
        </w:rPr>
        <w:t xml:space="preserve"> za fizičke osobe</w:t>
      </w:r>
      <w:r w:rsidR="00E85D45">
        <w:rPr>
          <w:rFonts w:ascii="Arial" w:eastAsia="Calibri" w:hAnsi="Arial" w:cs="Arial"/>
          <w:i/>
          <w:iCs/>
          <w:noProof/>
          <w:spacing w:val="1"/>
        </w:rPr>
        <w:t xml:space="preserve"> </w:t>
      </w:r>
      <w:r w:rsidR="007A3BC3">
        <w:rPr>
          <w:rFonts w:ascii="Arial" w:eastAsia="Calibri" w:hAnsi="Arial" w:cs="Arial"/>
          <w:i/>
          <w:iCs/>
          <w:noProof/>
          <w:spacing w:val="1"/>
        </w:rPr>
        <w:t>na području</w:t>
      </w:r>
      <w:r w:rsidR="007E35A3">
        <w:rPr>
          <w:rFonts w:ascii="Arial" w:eastAsia="Calibri" w:hAnsi="Arial" w:cs="Arial"/>
          <w:i/>
          <w:iCs/>
          <w:noProof/>
          <w:spacing w:val="1"/>
        </w:rPr>
        <w:t xml:space="preserve"> lokacije ZONE „0”</w:t>
      </w:r>
      <w:r w:rsidR="007A3BC3">
        <w:rPr>
          <w:rFonts w:ascii="Arial" w:eastAsia="Calibri" w:hAnsi="Arial" w:cs="Arial"/>
          <w:i/>
          <w:iCs/>
          <w:noProof/>
          <w:spacing w:val="1"/>
        </w:rPr>
        <w:t xml:space="preserve"> Grada Umaga – Umago.</w:t>
      </w:r>
    </w:p>
    <w:p w14:paraId="10732B9A" w14:textId="77777777" w:rsidR="007C1B9C" w:rsidRDefault="007C1B9C" w:rsidP="00B573DC">
      <w:pPr>
        <w:spacing w:line="274" w:lineRule="auto"/>
        <w:ind w:right="80"/>
        <w:jc w:val="both"/>
        <w:rPr>
          <w:rFonts w:ascii="Arial" w:eastAsia="Calibri" w:hAnsi="Arial" w:cs="Arial"/>
          <w:noProof/>
          <w:spacing w:val="1"/>
          <w:sz w:val="22"/>
          <w:szCs w:val="22"/>
        </w:rPr>
      </w:pPr>
    </w:p>
    <w:p w14:paraId="518BCA4A" w14:textId="6F905E00" w:rsidR="00A92EEE" w:rsidRPr="00A17C3A" w:rsidRDefault="007C1B9C" w:rsidP="00B573DC">
      <w:pPr>
        <w:ind w:left="113" w:right="80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đ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er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ja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i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A17C3A">
        <w:rPr>
          <w:rFonts w:ascii="Arial" w:eastAsia="Calibri" w:hAnsi="Arial" w:cs="Arial"/>
          <w:noProof/>
          <w:sz w:val="22"/>
          <w:szCs w:val="22"/>
        </w:rPr>
        <w:t>.</w:t>
      </w:r>
    </w:p>
    <w:p w14:paraId="1A37398F" w14:textId="77777777" w:rsidR="00594161" w:rsidRDefault="00594161" w:rsidP="00B573DC">
      <w:pPr>
        <w:ind w:left="112" w:right="72"/>
        <w:jc w:val="both"/>
        <w:rPr>
          <w:rFonts w:ascii="Arial" w:eastAsia="Calibri" w:hAnsi="Arial" w:cs="Arial"/>
          <w:noProof/>
          <w:spacing w:val="-1"/>
          <w:sz w:val="22"/>
          <w:szCs w:val="22"/>
        </w:rPr>
      </w:pPr>
    </w:p>
    <w:p w14:paraId="7ADC67D9" w14:textId="33251495" w:rsidR="00A92EEE" w:rsidRPr="00A17C3A" w:rsidRDefault="007C1B9C" w:rsidP="00B573DC">
      <w:pPr>
        <w:ind w:left="112" w:right="72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re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db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aka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R),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3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>ar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u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dob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ajem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ž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-6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bn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</w:t>
      </w:r>
      <w:r w:rsidRPr="00594161">
        <w:rPr>
          <w:rFonts w:ascii="Arial" w:eastAsia="Calibri" w:hAnsi="Arial" w:cs="Arial"/>
          <w:noProof/>
          <w:sz w:val="22"/>
          <w:szCs w:val="22"/>
        </w:rPr>
        <w:t>s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594161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594161">
        <w:rPr>
          <w:rFonts w:ascii="Arial" w:eastAsia="Calibri" w:hAnsi="Arial" w:cs="Arial"/>
          <w:noProof/>
          <w:sz w:val="22"/>
          <w:szCs w:val="22"/>
        </w:rPr>
        <w:t>a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594161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594161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="00594161" w:rsidRPr="00594161">
        <w:rPr>
          <w:rFonts w:ascii="Arial" w:eastAsia="Calibri" w:hAnsi="Arial" w:cs="Arial"/>
          <w:noProof/>
          <w:sz w:val="22"/>
          <w:szCs w:val="22"/>
        </w:rPr>
        <w:t>.</w:t>
      </w:r>
      <w:r w:rsidR="00594161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594161" w:rsidRPr="00594161">
        <w:rPr>
          <w:rFonts w:ascii="Arial" w:eastAsia="Calibri" w:hAnsi="Arial" w:cs="Arial"/>
          <w:noProof/>
          <w:sz w:val="22"/>
          <w:szCs w:val="22"/>
        </w:rPr>
        <w:t>1</w:t>
      </w:r>
      <w:r w:rsidR="001170C4">
        <w:rPr>
          <w:rFonts w:ascii="Arial" w:eastAsia="Calibri" w:hAnsi="Arial" w:cs="Arial"/>
          <w:noProof/>
          <w:sz w:val="22"/>
          <w:szCs w:val="22"/>
        </w:rPr>
        <w:t>4</w:t>
      </w:r>
      <w:r w:rsidRPr="00594161">
        <w:rPr>
          <w:rFonts w:ascii="Arial" w:eastAsia="Calibri" w:hAnsi="Arial" w:cs="Arial"/>
          <w:noProof/>
          <w:sz w:val="22"/>
          <w:szCs w:val="22"/>
        </w:rPr>
        <w:t>.</w:t>
      </w:r>
      <w:r w:rsidR="00594161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A20AD7" w:rsidRPr="0092021C">
        <w:rPr>
          <w:rFonts w:ascii="Arial" w:hAnsi="Arial" w:cs="Arial"/>
          <w:i/>
          <w:iCs/>
        </w:rPr>
        <w:t>Odluke o organizaciji</w:t>
      </w:r>
      <w:r w:rsidR="00A20AD7">
        <w:rPr>
          <w:rFonts w:ascii="Arial" w:hAnsi="Arial" w:cs="Arial"/>
          <w:i/>
          <w:iCs/>
        </w:rPr>
        <w:t>, upravljanju, načinu naplate i kontroli parkiranja na javnim parkiralištima u sustavu</w:t>
      </w:r>
      <w:r w:rsidR="00A20AD7" w:rsidRPr="0092021C">
        <w:rPr>
          <w:rFonts w:ascii="Arial" w:hAnsi="Arial" w:cs="Arial"/>
          <w:i/>
          <w:iCs/>
        </w:rPr>
        <w:t xml:space="preserve"> naplat</w:t>
      </w:r>
      <w:r w:rsidR="00A20AD7">
        <w:rPr>
          <w:rFonts w:ascii="Arial" w:hAnsi="Arial" w:cs="Arial"/>
          <w:i/>
          <w:iCs/>
        </w:rPr>
        <w:t xml:space="preserve">e na području Grada Umaga – Umago </w:t>
      </w:r>
      <w:r w:rsidR="00A20AD7" w:rsidRPr="0092021C">
        <w:rPr>
          <w:rFonts w:ascii="Arial" w:hAnsi="Arial" w:cs="Arial"/>
          <w:i/>
          <w:iCs/>
        </w:rPr>
        <w:t xml:space="preserve">(S.N. </w:t>
      </w:r>
      <w:r w:rsidR="00A20AD7">
        <w:rPr>
          <w:rFonts w:ascii="Arial" w:hAnsi="Arial" w:cs="Arial"/>
          <w:i/>
          <w:iCs/>
        </w:rPr>
        <w:t>1</w:t>
      </w:r>
      <w:r w:rsidR="001170C4">
        <w:rPr>
          <w:rFonts w:ascii="Arial" w:hAnsi="Arial" w:cs="Arial"/>
          <w:i/>
          <w:iCs/>
        </w:rPr>
        <w:t>0</w:t>
      </w:r>
      <w:r w:rsidR="00A20AD7" w:rsidRPr="0092021C">
        <w:rPr>
          <w:rFonts w:ascii="Arial" w:hAnsi="Arial" w:cs="Arial"/>
          <w:i/>
          <w:iCs/>
        </w:rPr>
        <w:t>/</w:t>
      </w:r>
      <w:r w:rsidR="00A20AD7">
        <w:rPr>
          <w:rFonts w:ascii="Arial" w:hAnsi="Arial" w:cs="Arial"/>
          <w:i/>
          <w:iCs/>
        </w:rPr>
        <w:t>2</w:t>
      </w:r>
      <w:r w:rsidR="001170C4">
        <w:rPr>
          <w:rFonts w:ascii="Arial" w:hAnsi="Arial" w:cs="Arial"/>
          <w:i/>
          <w:iCs/>
        </w:rPr>
        <w:t>2</w:t>
      </w:r>
      <w:r w:rsidR="00A20AD7">
        <w:rPr>
          <w:rFonts w:ascii="Arial" w:hAnsi="Arial" w:cs="Arial"/>
          <w:i/>
          <w:iCs/>
        </w:rPr>
        <w:t>)</w:t>
      </w:r>
      <w:r w:rsidR="00A20AD7" w:rsidRPr="00A20AD7">
        <w:rPr>
          <w:rFonts w:ascii="Arial" w:hAnsi="Arial" w:cs="Arial"/>
        </w:rPr>
        <w:t>)</w:t>
      </w:r>
      <w:r w:rsidR="00A20AD7">
        <w:rPr>
          <w:rFonts w:ascii="Arial" w:hAnsi="Arial" w:cs="Arial"/>
          <w:i/>
          <w:iCs/>
        </w:rPr>
        <w:t xml:space="preserve"> </w:t>
      </w:r>
      <w:r w:rsidR="00594161">
        <w:rPr>
          <w:rFonts w:ascii="Arial" w:eastAsia="Calibri" w:hAnsi="Arial" w:cs="Arial"/>
          <w:noProof/>
          <w:sz w:val="22"/>
          <w:szCs w:val="22"/>
        </w:rPr>
        <w:t>trgovačkom društvu Komunela d.o.o.</w:t>
      </w:r>
    </w:p>
    <w:p w14:paraId="0C8D0825" w14:textId="77777777" w:rsidR="00594161" w:rsidRDefault="00594161" w:rsidP="00B573DC">
      <w:pPr>
        <w:ind w:left="112" w:right="86"/>
        <w:jc w:val="both"/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</w:pPr>
    </w:p>
    <w:p w14:paraId="447BBA4B" w14:textId="3A87F349" w:rsidR="00A92EEE" w:rsidRPr="00A17C3A" w:rsidRDefault="00A17C3A" w:rsidP="00B573DC">
      <w:pPr>
        <w:ind w:left="112" w:right="86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Komunela</w:t>
      </w:r>
      <w:r w:rsidR="007C1B9C" w:rsidRPr="00A17C3A">
        <w:rPr>
          <w:rFonts w:ascii="Arial" w:eastAsia="Calibri" w:hAnsi="Arial" w:cs="Arial"/>
          <w:noProof/>
          <w:spacing w:val="-13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ob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zu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ć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m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sk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č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h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2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ja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aš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ark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="007C1B9C"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="007C1B9C"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e.</w:t>
      </w:r>
    </w:p>
    <w:p w14:paraId="59A6BA78" w14:textId="77777777" w:rsidR="00A92EEE" w:rsidRDefault="00A92EEE">
      <w:pPr>
        <w:spacing w:before="3" w:line="100" w:lineRule="exact"/>
        <w:rPr>
          <w:noProof/>
          <w:sz w:val="10"/>
          <w:szCs w:val="10"/>
        </w:rPr>
      </w:pPr>
    </w:p>
    <w:p w14:paraId="188DD2B4" w14:textId="77777777" w:rsidR="00563DDD" w:rsidRDefault="00563DDD" w:rsidP="00594161">
      <w:pPr>
        <w:ind w:right="768"/>
        <w:jc w:val="both"/>
        <w:rPr>
          <w:rFonts w:ascii="Arial" w:eastAsia="Calibri" w:hAnsi="Arial" w:cs="Arial"/>
          <w:b/>
          <w:noProof/>
          <w:spacing w:val="1"/>
          <w:sz w:val="18"/>
          <w:szCs w:val="18"/>
        </w:rPr>
      </w:pPr>
    </w:p>
    <w:p w14:paraId="49BE83C8" w14:textId="4C96D3E7" w:rsidR="00A92EEE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pacing w:val="1"/>
          <w:sz w:val="18"/>
          <w:szCs w:val="18"/>
        </w:rPr>
        <w:t xml:space="preserve"> </w:t>
      </w:r>
      <w:r w:rsidR="00594161">
        <w:rPr>
          <w:rFonts w:ascii="Arial" w:eastAsia="Calibri" w:hAnsi="Arial" w:cs="Arial"/>
          <w:b/>
          <w:noProof/>
          <w:spacing w:val="1"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to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da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u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d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š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5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>: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                                                        </w:t>
      </w:r>
      <w:r w:rsidR="007C1B9C" w:rsidRPr="007C1B9C">
        <w:rPr>
          <w:rFonts w:ascii="Arial" w:eastAsia="Calibri" w:hAnsi="Arial" w:cs="Arial"/>
          <w:b/>
          <w:noProof/>
          <w:spacing w:val="48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pod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l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a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:</w:t>
      </w:r>
    </w:p>
    <w:p w14:paraId="44F09F0E" w14:textId="5E12A37E" w:rsidR="004E3857" w:rsidRDefault="004E385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340EF6DE" w14:textId="77777777" w:rsidR="00625F6D" w:rsidRDefault="00625F6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A8C8A00" w14:textId="77777777" w:rsidR="00625F6D" w:rsidRDefault="00625F6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C16F696" w14:textId="51D8F06E" w:rsidR="004E3857" w:rsidRPr="004E3857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="004E3857">
        <w:rPr>
          <w:rFonts w:ascii="Arial" w:eastAsia="Calibri" w:hAnsi="Arial" w:cs="Arial"/>
          <w:b/>
          <w:noProof/>
          <w:sz w:val="18"/>
          <w:szCs w:val="18"/>
        </w:rPr>
        <w:t>_______________________________                                                            ____________________________</w:t>
      </w:r>
    </w:p>
    <w:sectPr w:rsidR="004E3857" w:rsidRPr="004E3857">
      <w:type w:val="continuous"/>
      <w:pgSz w:w="11920" w:h="16840"/>
      <w:pgMar w:top="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0CC0" w14:textId="77777777" w:rsidR="00C53B86" w:rsidRDefault="00C53B86" w:rsidP="00594161">
      <w:r>
        <w:separator/>
      </w:r>
    </w:p>
  </w:endnote>
  <w:endnote w:type="continuationSeparator" w:id="0">
    <w:p w14:paraId="6CF8698B" w14:textId="77777777" w:rsidR="00C53B86" w:rsidRDefault="00C53B86" w:rsidP="0059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C97E" w14:textId="77777777" w:rsidR="00C53B86" w:rsidRDefault="00C53B86" w:rsidP="00594161">
      <w:r>
        <w:separator/>
      </w:r>
    </w:p>
  </w:footnote>
  <w:footnote w:type="continuationSeparator" w:id="0">
    <w:p w14:paraId="5FF554D3" w14:textId="77777777" w:rsidR="00C53B86" w:rsidRDefault="00C53B86" w:rsidP="0059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9F2"/>
    <w:multiLevelType w:val="multilevel"/>
    <w:tmpl w:val="EA8A6D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44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EE"/>
    <w:rsid w:val="000021EF"/>
    <w:rsid w:val="000972E6"/>
    <w:rsid w:val="000A502E"/>
    <w:rsid w:val="001170C4"/>
    <w:rsid w:val="00143B17"/>
    <w:rsid w:val="00203DB4"/>
    <w:rsid w:val="00223B50"/>
    <w:rsid w:val="003E42A6"/>
    <w:rsid w:val="0041239A"/>
    <w:rsid w:val="00420218"/>
    <w:rsid w:val="00437C68"/>
    <w:rsid w:val="00465654"/>
    <w:rsid w:val="00472CA8"/>
    <w:rsid w:val="004E3857"/>
    <w:rsid w:val="004F775E"/>
    <w:rsid w:val="00513D6E"/>
    <w:rsid w:val="00524CE1"/>
    <w:rsid w:val="00563DDD"/>
    <w:rsid w:val="00594161"/>
    <w:rsid w:val="005A561A"/>
    <w:rsid w:val="005E2759"/>
    <w:rsid w:val="005F1D59"/>
    <w:rsid w:val="00625F6D"/>
    <w:rsid w:val="00642807"/>
    <w:rsid w:val="00667C7D"/>
    <w:rsid w:val="0074288C"/>
    <w:rsid w:val="0078049A"/>
    <w:rsid w:val="00786C2F"/>
    <w:rsid w:val="007A3BC3"/>
    <w:rsid w:val="007C1B9C"/>
    <w:rsid w:val="007E35A3"/>
    <w:rsid w:val="008004A1"/>
    <w:rsid w:val="008050DA"/>
    <w:rsid w:val="008071FC"/>
    <w:rsid w:val="00830A9F"/>
    <w:rsid w:val="008B020F"/>
    <w:rsid w:val="008C0AD8"/>
    <w:rsid w:val="00905B7E"/>
    <w:rsid w:val="0092021C"/>
    <w:rsid w:val="00997401"/>
    <w:rsid w:val="009D11EF"/>
    <w:rsid w:val="00A17C3A"/>
    <w:rsid w:val="00A20AD7"/>
    <w:rsid w:val="00A92EEE"/>
    <w:rsid w:val="00AB5D35"/>
    <w:rsid w:val="00B47DB8"/>
    <w:rsid w:val="00B573DC"/>
    <w:rsid w:val="00B80A2C"/>
    <w:rsid w:val="00BD38E3"/>
    <w:rsid w:val="00C30310"/>
    <w:rsid w:val="00C53B86"/>
    <w:rsid w:val="00CC453C"/>
    <w:rsid w:val="00CF0E7C"/>
    <w:rsid w:val="00D7741A"/>
    <w:rsid w:val="00D81C98"/>
    <w:rsid w:val="00DC516F"/>
    <w:rsid w:val="00E85D45"/>
    <w:rsid w:val="00E93154"/>
    <w:rsid w:val="00EA3DB8"/>
    <w:rsid w:val="00FA5793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3BD"/>
  <w15:docId w15:val="{2E1908BC-E465-4655-B581-B71EF3A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61"/>
  </w:style>
  <w:style w:type="paragraph" w:styleId="Footer">
    <w:name w:val="footer"/>
    <w:basedOn w:val="Normal"/>
    <w:link w:val="Footer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4244-E31D-4418-9AF8-C406889C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cp:lastPrinted>2020-09-09T11:42:00Z</cp:lastPrinted>
  <dcterms:created xsi:type="dcterms:W3CDTF">2023-01-09T07:51:00Z</dcterms:created>
  <dcterms:modified xsi:type="dcterms:W3CDTF">2023-01-09T07:51:00Z</dcterms:modified>
</cp:coreProperties>
</file>