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64A10" w14:textId="09BFB362" w:rsidR="00A92EEE" w:rsidRDefault="0092021C">
      <w:pPr>
        <w:spacing w:before="92"/>
        <w:ind w:left="113"/>
      </w:pPr>
      <w:r>
        <w:rPr>
          <w:noProof/>
          <w:lang w:eastAsia="hr-HR"/>
        </w:rPr>
        <w:drawing>
          <wp:inline distT="0" distB="0" distL="0" distR="0" wp14:anchorId="1A51606A" wp14:editId="6A6D7D74">
            <wp:extent cx="1323975" cy="387978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munela_logo_do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9667" cy="410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textWrapping" w:clear="all"/>
      </w:r>
    </w:p>
    <w:p w14:paraId="28942EEA" w14:textId="77777777" w:rsidR="00A92EEE" w:rsidRDefault="00A92EEE">
      <w:pPr>
        <w:spacing w:line="140" w:lineRule="exact"/>
        <w:rPr>
          <w:sz w:val="15"/>
          <w:szCs w:val="15"/>
        </w:rPr>
      </w:pPr>
    </w:p>
    <w:p w14:paraId="57D89E73" w14:textId="77777777" w:rsidR="00A92EEE" w:rsidRDefault="00A92EEE">
      <w:pPr>
        <w:spacing w:line="200" w:lineRule="exact"/>
      </w:pPr>
    </w:p>
    <w:p w14:paraId="45962A68" w14:textId="69ACC111" w:rsidR="002D0A1E" w:rsidRDefault="002D0A1E" w:rsidP="002D0A1E">
      <w:pPr>
        <w:spacing w:before="6" w:line="220" w:lineRule="exact"/>
        <w:rPr>
          <w:rFonts w:ascii="Arial" w:hAnsi="Arial" w:cs="Arial"/>
          <w:sz w:val="22"/>
          <w:szCs w:val="22"/>
        </w:rPr>
      </w:pPr>
      <w:r w:rsidRPr="0092021C">
        <w:rPr>
          <w:rFonts w:ascii="Arial" w:hAnsi="Arial" w:cs="Arial"/>
          <w:i/>
          <w:iCs/>
        </w:rPr>
        <w:t>Temeljem članka</w:t>
      </w:r>
      <w:r>
        <w:rPr>
          <w:rFonts w:ascii="Arial" w:hAnsi="Arial" w:cs="Arial"/>
          <w:i/>
          <w:iCs/>
        </w:rPr>
        <w:t xml:space="preserve"> 1</w:t>
      </w:r>
      <w:r w:rsidR="00F61117">
        <w:rPr>
          <w:rFonts w:ascii="Arial" w:hAnsi="Arial" w:cs="Arial"/>
          <w:i/>
          <w:iCs/>
        </w:rPr>
        <w:t>4</w:t>
      </w:r>
      <w:r w:rsidRPr="0092021C">
        <w:rPr>
          <w:rFonts w:ascii="Arial" w:hAnsi="Arial" w:cs="Arial"/>
          <w:i/>
          <w:iCs/>
        </w:rPr>
        <w:t>. Odluke o organizaciji</w:t>
      </w:r>
      <w:r>
        <w:rPr>
          <w:rFonts w:ascii="Arial" w:hAnsi="Arial" w:cs="Arial"/>
          <w:i/>
          <w:iCs/>
        </w:rPr>
        <w:t>, upravljanju, načinu naplate i kontroli parkiranja na javnim parkiralištima u sustavu</w:t>
      </w:r>
      <w:r w:rsidRPr="0092021C">
        <w:rPr>
          <w:rFonts w:ascii="Arial" w:hAnsi="Arial" w:cs="Arial"/>
          <w:i/>
          <w:iCs/>
        </w:rPr>
        <w:t xml:space="preserve"> naplat</w:t>
      </w:r>
      <w:r>
        <w:rPr>
          <w:rFonts w:ascii="Arial" w:hAnsi="Arial" w:cs="Arial"/>
          <w:i/>
          <w:iCs/>
        </w:rPr>
        <w:t xml:space="preserve">e na području Grada Umaga – Umago </w:t>
      </w:r>
      <w:r w:rsidRPr="0092021C">
        <w:rPr>
          <w:rFonts w:ascii="Arial" w:hAnsi="Arial" w:cs="Arial"/>
          <w:i/>
          <w:iCs/>
        </w:rPr>
        <w:t xml:space="preserve">(S.N. </w:t>
      </w:r>
      <w:r>
        <w:rPr>
          <w:rFonts w:ascii="Arial" w:hAnsi="Arial" w:cs="Arial"/>
          <w:i/>
          <w:iCs/>
        </w:rPr>
        <w:t>1</w:t>
      </w:r>
      <w:r w:rsidR="00F61117">
        <w:rPr>
          <w:rFonts w:ascii="Arial" w:hAnsi="Arial" w:cs="Arial"/>
          <w:i/>
          <w:iCs/>
        </w:rPr>
        <w:t>0</w:t>
      </w:r>
      <w:r w:rsidRPr="0092021C">
        <w:rPr>
          <w:rFonts w:ascii="Arial" w:hAnsi="Arial" w:cs="Arial"/>
          <w:i/>
          <w:iCs/>
        </w:rPr>
        <w:t>/</w:t>
      </w:r>
      <w:r>
        <w:rPr>
          <w:rFonts w:ascii="Arial" w:hAnsi="Arial" w:cs="Arial"/>
          <w:i/>
          <w:iCs/>
        </w:rPr>
        <w:t>2</w:t>
      </w:r>
      <w:r w:rsidR="00F61117">
        <w:rPr>
          <w:rFonts w:ascii="Arial" w:hAnsi="Arial" w:cs="Arial"/>
          <w:i/>
          <w:iCs/>
        </w:rPr>
        <w:t>2</w:t>
      </w:r>
      <w:r w:rsidRPr="0092021C">
        <w:rPr>
          <w:rFonts w:ascii="Arial" w:hAnsi="Arial" w:cs="Arial"/>
          <w:i/>
          <w:iCs/>
        </w:rPr>
        <w:t>) podnosim</w:t>
      </w:r>
      <w:r w:rsidRPr="0092021C">
        <w:rPr>
          <w:rFonts w:ascii="Arial" w:hAnsi="Arial" w:cs="Arial"/>
          <w:i/>
          <w:iCs/>
        </w:rPr>
        <w:br/>
      </w:r>
    </w:p>
    <w:p w14:paraId="3C40B90E" w14:textId="35BF0978" w:rsidR="00571C8D" w:rsidRDefault="002D0A1E" w:rsidP="002D0A1E">
      <w:pPr>
        <w:spacing w:line="280" w:lineRule="exact"/>
        <w:ind w:left="-794" w:right="-57"/>
        <w:jc w:val="center"/>
        <w:rPr>
          <w:rFonts w:ascii="Arial" w:eastAsia="Calibri" w:hAnsi="Arial" w:cs="Arial"/>
          <w:b/>
          <w:sz w:val="24"/>
          <w:szCs w:val="24"/>
        </w:rPr>
      </w:pPr>
      <w:r w:rsidRPr="0092021C">
        <w:rPr>
          <w:rFonts w:ascii="Arial" w:eastAsia="Calibri" w:hAnsi="Arial" w:cs="Arial"/>
          <w:b/>
          <w:sz w:val="24"/>
          <w:szCs w:val="24"/>
        </w:rPr>
        <w:t>Z</w:t>
      </w:r>
      <w:r w:rsidRPr="0092021C">
        <w:rPr>
          <w:rFonts w:ascii="Arial" w:eastAsia="Calibri" w:hAnsi="Arial" w:cs="Arial"/>
          <w:b/>
          <w:spacing w:val="-1"/>
          <w:sz w:val="24"/>
          <w:szCs w:val="24"/>
        </w:rPr>
        <w:t>A</w:t>
      </w:r>
      <w:r w:rsidRPr="0092021C">
        <w:rPr>
          <w:rFonts w:ascii="Arial" w:eastAsia="Calibri" w:hAnsi="Arial" w:cs="Arial"/>
          <w:b/>
          <w:spacing w:val="2"/>
          <w:sz w:val="24"/>
          <w:szCs w:val="24"/>
        </w:rPr>
        <w:t>H</w:t>
      </w:r>
      <w:r w:rsidRPr="0092021C">
        <w:rPr>
          <w:rFonts w:ascii="Arial" w:eastAsia="Calibri" w:hAnsi="Arial" w:cs="Arial"/>
          <w:b/>
          <w:spacing w:val="1"/>
          <w:sz w:val="24"/>
          <w:szCs w:val="24"/>
        </w:rPr>
        <w:t>T</w:t>
      </w:r>
      <w:r w:rsidRPr="0092021C">
        <w:rPr>
          <w:rFonts w:ascii="Arial" w:eastAsia="Calibri" w:hAnsi="Arial" w:cs="Arial"/>
          <w:b/>
          <w:spacing w:val="2"/>
          <w:sz w:val="24"/>
          <w:szCs w:val="24"/>
        </w:rPr>
        <w:t>J</w:t>
      </w:r>
      <w:r w:rsidRPr="0092021C">
        <w:rPr>
          <w:rFonts w:ascii="Arial" w:eastAsia="Calibri" w:hAnsi="Arial" w:cs="Arial"/>
          <w:b/>
          <w:spacing w:val="-2"/>
          <w:sz w:val="24"/>
          <w:szCs w:val="24"/>
        </w:rPr>
        <w:t>E</w:t>
      </w:r>
      <w:r w:rsidRPr="0092021C">
        <w:rPr>
          <w:rFonts w:ascii="Arial" w:eastAsia="Calibri" w:hAnsi="Arial" w:cs="Arial"/>
          <w:b/>
          <w:sz w:val="24"/>
          <w:szCs w:val="24"/>
        </w:rPr>
        <w:t>V</w:t>
      </w:r>
      <w:r w:rsidRPr="0092021C">
        <w:rPr>
          <w:rFonts w:ascii="Arial" w:eastAsia="Calibri" w:hAnsi="Arial" w:cs="Arial"/>
          <w:b/>
          <w:spacing w:val="53"/>
          <w:sz w:val="24"/>
          <w:szCs w:val="24"/>
        </w:rPr>
        <w:t xml:space="preserve"> </w:t>
      </w:r>
      <w:r w:rsidRPr="0092021C">
        <w:rPr>
          <w:rFonts w:ascii="Arial" w:eastAsia="Calibri" w:hAnsi="Arial" w:cs="Arial"/>
          <w:b/>
          <w:sz w:val="24"/>
          <w:szCs w:val="24"/>
        </w:rPr>
        <w:t>ZA</w:t>
      </w:r>
      <w:r w:rsidRPr="0092021C">
        <w:rPr>
          <w:rFonts w:ascii="Arial" w:eastAsia="Calibri" w:hAnsi="Arial" w:cs="Arial"/>
          <w:b/>
          <w:spacing w:val="-3"/>
          <w:sz w:val="24"/>
          <w:szCs w:val="24"/>
        </w:rPr>
        <w:t xml:space="preserve"> </w:t>
      </w:r>
      <w:r w:rsidRPr="0092021C">
        <w:rPr>
          <w:rFonts w:ascii="Arial" w:eastAsia="Calibri" w:hAnsi="Arial" w:cs="Arial"/>
          <w:b/>
          <w:spacing w:val="-2"/>
          <w:sz w:val="24"/>
          <w:szCs w:val="24"/>
        </w:rPr>
        <w:t>I</w:t>
      </w:r>
      <w:r w:rsidRPr="0092021C">
        <w:rPr>
          <w:rFonts w:ascii="Arial" w:eastAsia="Calibri" w:hAnsi="Arial" w:cs="Arial"/>
          <w:b/>
          <w:sz w:val="24"/>
          <w:szCs w:val="24"/>
        </w:rPr>
        <w:t>Z</w:t>
      </w:r>
      <w:r w:rsidRPr="0092021C">
        <w:rPr>
          <w:rFonts w:ascii="Arial" w:eastAsia="Calibri" w:hAnsi="Arial" w:cs="Arial"/>
          <w:b/>
          <w:spacing w:val="2"/>
          <w:sz w:val="24"/>
          <w:szCs w:val="24"/>
        </w:rPr>
        <w:t>D</w:t>
      </w:r>
      <w:r w:rsidRPr="0092021C">
        <w:rPr>
          <w:rFonts w:ascii="Arial" w:eastAsia="Calibri" w:hAnsi="Arial" w:cs="Arial"/>
          <w:b/>
          <w:spacing w:val="-1"/>
          <w:sz w:val="24"/>
          <w:szCs w:val="24"/>
        </w:rPr>
        <w:t>A</w:t>
      </w:r>
      <w:r w:rsidRPr="0092021C">
        <w:rPr>
          <w:rFonts w:ascii="Arial" w:eastAsia="Calibri" w:hAnsi="Arial" w:cs="Arial"/>
          <w:b/>
          <w:spacing w:val="2"/>
          <w:sz w:val="24"/>
          <w:szCs w:val="24"/>
        </w:rPr>
        <w:t>V</w:t>
      </w:r>
      <w:r w:rsidRPr="0092021C">
        <w:rPr>
          <w:rFonts w:ascii="Arial" w:eastAsia="Calibri" w:hAnsi="Arial" w:cs="Arial"/>
          <w:b/>
          <w:spacing w:val="-1"/>
          <w:sz w:val="24"/>
          <w:szCs w:val="24"/>
        </w:rPr>
        <w:t>A</w:t>
      </w:r>
      <w:r w:rsidRPr="0092021C">
        <w:rPr>
          <w:rFonts w:ascii="Arial" w:eastAsia="Calibri" w:hAnsi="Arial" w:cs="Arial"/>
          <w:b/>
          <w:sz w:val="24"/>
          <w:szCs w:val="24"/>
        </w:rPr>
        <w:t>N</w:t>
      </w:r>
      <w:r w:rsidRPr="0092021C">
        <w:rPr>
          <w:rFonts w:ascii="Arial" w:eastAsia="Calibri" w:hAnsi="Arial" w:cs="Arial"/>
          <w:b/>
          <w:spacing w:val="2"/>
          <w:sz w:val="24"/>
          <w:szCs w:val="24"/>
        </w:rPr>
        <w:t>J</w:t>
      </w:r>
      <w:r w:rsidRPr="0092021C">
        <w:rPr>
          <w:rFonts w:ascii="Arial" w:eastAsia="Calibri" w:hAnsi="Arial" w:cs="Arial"/>
          <w:b/>
          <w:sz w:val="24"/>
          <w:szCs w:val="24"/>
        </w:rPr>
        <w:t>E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r w:rsidR="00DE27C5">
        <w:rPr>
          <w:rFonts w:ascii="Arial" w:eastAsia="Calibri" w:hAnsi="Arial" w:cs="Arial"/>
          <w:b/>
          <w:sz w:val="24"/>
          <w:szCs w:val="24"/>
        </w:rPr>
        <w:t>MJESEČNE / GODIŠNJE</w:t>
      </w:r>
      <w:r w:rsidRPr="0092021C">
        <w:rPr>
          <w:rFonts w:ascii="Arial" w:eastAsia="Calibri" w:hAnsi="Arial" w:cs="Arial"/>
          <w:b/>
          <w:spacing w:val="-3"/>
          <w:sz w:val="24"/>
          <w:szCs w:val="24"/>
        </w:rPr>
        <w:t xml:space="preserve"> </w:t>
      </w:r>
      <w:r w:rsidRPr="0092021C">
        <w:rPr>
          <w:rFonts w:ascii="Arial" w:eastAsia="Calibri" w:hAnsi="Arial" w:cs="Arial"/>
          <w:b/>
          <w:spacing w:val="2"/>
          <w:sz w:val="24"/>
          <w:szCs w:val="24"/>
        </w:rPr>
        <w:t>P</w:t>
      </w:r>
      <w:r w:rsidRPr="0092021C">
        <w:rPr>
          <w:rFonts w:ascii="Arial" w:eastAsia="Calibri" w:hAnsi="Arial" w:cs="Arial"/>
          <w:b/>
          <w:spacing w:val="1"/>
          <w:sz w:val="24"/>
          <w:szCs w:val="24"/>
        </w:rPr>
        <w:t>O</w:t>
      </w:r>
      <w:r w:rsidRPr="0092021C">
        <w:rPr>
          <w:rFonts w:ascii="Arial" w:eastAsia="Calibri" w:hAnsi="Arial" w:cs="Arial"/>
          <w:b/>
          <w:spacing w:val="2"/>
          <w:sz w:val="24"/>
          <w:szCs w:val="24"/>
        </w:rPr>
        <w:t>V</w:t>
      </w:r>
      <w:r w:rsidRPr="0092021C">
        <w:rPr>
          <w:rFonts w:ascii="Arial" w:eastAsia="Calibri" w:hAnsi="Arial" w:cs="Arial"/>
          <w:b/>
          <w:spacing w:val="-1"/>
          <w:sz w:val="24"/>
          <w:szCs w:val="24"/>
        </w:rPr>
        <w:t>LA</w:t>
      </w:r>
      <w:r w:rsidRPr="0092021C">
        <w:rPr>
          <w:rFonts w:ascii="Arial" w:eastAsia="Calibri" w:hAnsi="Arial" w:cs="Arial"/>
          <w:b/>
          <w:spacing w:val="2"/>
          <w:sz w:val="24"/>
          <w:szCs w:val="24"/>
        </w:rPr>
        <w:t>Š</w:t>
      </w:r>
      <w:r w:rsidRPr="0092021C">
        <w:rPr>
          <w:rFonts w:ascii="Arial" w:eastAsia="Calibri" w:hAnsi="Arial" w:cs="Arial"/>
          <w:b/>
          <w:spacing w:val="1"/>
          <w:sz w:val="24"/>
          <w:szCs w:val="24"/>
        </w:rPr>
        <w:t>T</w:t>
      </w:r>
      <w:r w:rsidRPr="0092021C">
        <w:rPr>
          <w:rFonts w:ascii="Arial" w:eastAsia="Calibri" w:hAnsi="Arial" w:cs="Arial"/>
          <w:b/>
          <w:spacing w:val="-2"/>
          <w:sz w:val="24"/>
          <w:szCs w:val="24"/>
        </w:rPr>
        <w:t>E</w:t>
      </w:r>
      <w:r w:rsidRPr="0092021C">
        <w:rPr>
          <w:rFonts w:ascii="Arial" w:eastAsia="Calibri" w:hAnsi="Arial" w:cs="Arial"/>
          <w:b/>
          <w:sz w:val="24"/>
          <w:szCs w:val="24"/>
        </w:rPr>
        <w:t>NE</w:t>
      </w:r>
      <w:r w:rsidRPr="0092021C">
        <w:rPr>
          <w:rFonts w:ascii="Arial" w:eastAsia="Calibri" w:hAnsi="Arial" w:cs="Arial"/>
          <w:b/>
          <w:spacing w:val="-3"/>
          <w:sz w:val="24"/>
          <w:szCs w:val="24"/>
        </w:rPr>
        <w:t xml:space="preserve"> </w:t>
      </w:r>
      <w:r w:rsidRPr="0092021C">
        <w:rPr>
          <w:rFonts w:ascii="Arial" w:eastAsia="Calibri" w:hAnsi="Arial" w:cs="Arial"/>
          <w:b/>
          <w:spacing w:val="2"/>
          <w:sz w:val="24"/>
          <w:szCs w:val="24"/>
        </w:rPr>
        <w:t>P</w:t>
      </w:r>
      <w:r w:rsidRPr="0092021C">
        <w:rPr>
          <w:rFonts w:ascii="Arial" w:eastAsia="Calibri" w:hAnsi="Arial" w:cs="Arial"/>
          <w:b/>
          <w:spacing w:val="-1"/>
          <w:sz w:val="24"/>
          <w:szCs w:val="24"/>
        </w:rPr>
        <w:t>AR</w:t>
      </w:r>
      <w:r w:rsidRPr="0092021C">
        <w:rPr>
          <w:rFonts w:ascii="Arial" w:eastAsia="Calibri" w:hAnsi="Arial" w:cs="Arial"/>
          <w:b/>
          <w:spacing w:val="-2"/>
          <w:sz w:val="24"/>
          <w:szCs w:val="24"/>
        </w:rPr>
        <w:t>KI</w:t>
      </w:r>
      <w:r w:rsidRPr="0092021C">
        <w:rPr>
          <w:rFonts w:ascii="Arial" w:eastAsia="Calibri" w:hAnsi="Arial" w:cs="Arial"/>
          <w:b/>
          <w:spacing w:val="-1"/>
          <w:sz w:val="24"/>
          <w:szCs w:val="24"/>
        </w:rPr>
        <w:t>R</w:t>
      </w:r>
      <w:r w:rsidRPr="0092021C">
        <w:rPr>
          <w:rFonts w:ascii="Arial" w:eastAsia="Calibri" w:hAnsi="Arial" w:cs="Arial"/>
          <w:b/>
          <w:sz w:val="24"/>
          <w:szCs w:val="24"/>
        </w:rPr>
        <w:t>NE</w:t>
      </w:r>
      <w:r w:rsidRPr="0092021C">
        <w:rPr>
          <w:rFonts w:ascii="Arial" w:eastAsia="Calibri" w:hAnsi="Arial" w:cs="Arial"/>
          <w:b/>
          <w:spacing w:val="2"/>
          <w:sz w:val="24"/>
          <w:szCs w:val="24"/>
        </w:rPr>
        <w:t xml:space="preserve"> </w:t>
      </w:r>
      <w:r w:rsidRPr="0092021C">
        <w:rPr>
          <w:rFonts w:ascii="Arial" w:eastAsia="Calibri" w:hAnsi="Arial" w:cs="Arial"/>
          <w:b/>
          <w:spacing w:val="-2"/>
          <w:sz w:val="24"/>
          <w:szCs w:val="24"/>
        </w:rPr>
        <w:t>K</w:t>
      </w:r>
      <w:r w:rsidRPr="0092021C">
        <w:rPr>
          <w:rFonts w:ascii="Arial" w:eastAsia="Calibri" w:hAnsi="Arial" w:cs="Arial"/>
          <w:b/>
          <w:spacing w:val="-1"/>
          <w:sz w:val="24"/>
          <w:szCs w:val="24"/>
        </w:rPr>
        <w:t>AR</w:t>
      </w:r>
      <w:r w:rsidRPr="0092021C">
        <w:rPr>
          <w:rFonts w:ascii="Arial" w:eastAsia="Calibri" w:hAnsi="Arial" w:cs="Arial"/>
          <w:b/>
          <w:spacing w:val="1"/>
          <w:sz w:val="24"/>
          <w:szCs w:val="24"/>
        </w:rPr>
        <w:t>T</w:t>
      </w:r>
      <w:r w:rsidRPr="0092021C">
        <w:rPr>
          <w:rFonts w:ascii="Arial" w:eastAsia="Calibri" w:hAnsi="Arial" w:cs="Arial"/>
          <w:b/>
          <w:sz w:val="24"/>
          <w:szCs w:val="24"/>
        </w:rPr>
        <w:t>E</w:t>
      </w:r>
    </w:p>
    <w:p w14:paraId="770FC82E" w14:textId="2B0EF88D" w:rsidR="00577CEB" w:rsidRPr="00571C8D" w:rsidRDefault="00577CEB" w:rsidP="002D0A1E">
      <w:pPr>
        <w:spacing w:line="280" w:lineRule="exact"/>
        <w:ind w:left="-794" w:right="-57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- </w:t>
      </w:r>
      <w:r w:rsidR="00DE27C5">
        <w:rPr>
          <w:rFonts w:ascii="Arial" w:eastAsia="Calibri" w:hAnsi="Arial" w:cs="Arial"/>
          <w:b/>
          <w:sz w:val="24"/>
          <w:szCs w:val="24"/>
        </w:rPr>
        <w:t xml:space="preserve">ZA </w:t>
      </w:r>
      <w:r w:rsidR="00D6304E">
        <w:rPr>
          <w:rFonts w:ascii="Arial" w:eastAsia="Calibri" w:hAnsi="Arial" w:cs="Arial"/>
          <w:b/>
          <w:sz w:val="24"/>
          <w:szCs w:val="24"/>
        </w:rPr>
        <w:t>VLASNIKE</w:t>
      </w:r>
      <w:r w:rsidR="00DE27C5">
        <w:rPr>
          <w:rFonts w:ascii="Arial" w:eastAsia="Calibri" w:hAnsi="Arial" w:cs="Arial"/>
          <w:b/>
          <w:sz w:val="24"/>
          <w:szCs w:val="24"/>
        </w:rPr>
        <w:t xml:space="preserve"> </w:t>
      </w:r>
      <w:r w:rsidR="00D6304E">
        <w:rPr>
          <w:rFonts w:ascii="Arial" w:eastAsia="Calibri" w:hAnsi="Arial" w:cs="Arial"/>
          <w:b/>
          <w:sz w:val="24"/>
          <w:szCs w:val="24"/>
        </w:rPr>
        <w:t>NEKRETNINA U ISTARSKOJ</w:t>
      </w:r>
      <w:r w:rsidR="00DE27C5">
        <w:rPr>
          <w:rFonts w:ascii="Arial" w:eastAsia="Calibri" w:hAnsi="Arial" w:cs="Arial"/>
          <w:b/>
          <w:sz w:val="24"/>
          <w:szCs w:val="24"/>
        </w:rPr>
        <w:t xml:space="preserve"> </w:t>
      </w:r>
      <w:r w:rsidR="00D6304E">
        <w:rPr>
          <w:rFonts w:ascii="Arial" w:eastAsia="Calibri" w:hAnsi="Arial" w:cs="Arial"/>
          <w:b/>
          <w:sz w:val="24"/>
          <w:szCs w:val="24"/>
        </w:rPr>
        <w:t>ULICI (ZAMBRATIJA)</w:t>
      </w:r>
      <w:r>
        <w:rPr>
          <w:rFonts w:ascii="Arial" w:eastAsia="Calibri" w:hAnsi="Arial" w:cs="Arial"/>
          <w:b/>
          <w:sz w:val="24"/>
          <w:szCs w:val="24"/>
        </w:rPr>
        <w:t xml:space="preserve"> -</w:t>
      </w:r>
    </w:p>
    <w:tbl>
      <w:tblPr>
        <w:tblpPr w:leftFromText="180" w:rightFromText="180" w:vertAnchor="text" w:tblpY="219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1"/>
        <w:gridCol w:w="3436"/>
        <w:gridCol w:w="426"/>
        <w:gridCol w:w="3517"/>
      </w:tblGrid>
      <w:tr w:rsidR="00571C8D" w:rsidRPr="00165C7E" w14:paraId="21E06D8B" w14:textId="77777777" w:rsidTr="009A1767">
        <w:trPr>
          <w:trHeight w:hRule="exact" w:val="302"/>
        </w:trPr>
        <w:tc>
          <w:tcPr>
            <w:tcW w:w="950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5E5"/>
          </w:tcPr>
          <w:p w14:paraId="4170DD23" w14:textId="77777777" w:rsidR="00571C8D" w:rsidRPr="00165C7E" w:rsidRDefault="00571C8D" w:rsidP="002471C9">
            <w:pPr>
              <w:spacing w:before="1" w:line="280" w:lineRule="exact"/>
              <w:ind w:left="2932"/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  <w:r w:rsidRPr="00165C7E">
              <w:rPr>
                <w:rFonts w:ascii="Arial" w:eastAsia="Calibri" w:hAnsi="Arial" w:cs="Arial"/>
                <w:b/>
                <w:spacing w:val="2"/>
                <w:sz w:val="22"/>
                <w:szCs w:val="22"/>
                <w:lang w:val="hr-HR"/>
              </w:rPr>
              <w:t>P</w:t>
            </w:r>
            <w:r w:rsidRPr="00165C7E">
              <w:rPr>
                <w:rFonts w:ascii="Arial" w:eastAsia="Calibri" w:hAnsi="Arial" w:cs="Arial"/>
                <w:b/>
                <w:spacing w:val="1"/>
                <w:sz w:val="22"/>
                <w:szCs w:val="22"/>
                <w:lang w:val="hr-HR"/>
              </w:rPr>
              <w:t>O</w:t>
            </w:r>
            <w:r w:rsidRPr="00165C7E">
              <w:rPr>
                <w:rFonts w:ascii="Arial" w:eastAsia="Calibri" w:hAnsi="Arial" w:cs="Arial"/>
                <w:b/>
                <w:spacing w:val="2"/>
                <w:sz w:val="22"/>
                <w:szCs w:val="22"/>
                <w:lang w:val="hr-HR"/>
              </w:rPr>
              <w:t>D</w:t>
            </w:r>
            <w:r w:rsidRPr="00165C7E">
              <w:rPr>
                <w:rFonts w:ascii="Arial" w:eastAsia="Calibri" w:hAnsi="Arial" w:cs="Arial"/>
                <w:b/>
                <w:spacing w:val="-1"/>
                <w:sz w:val="22"/>
                <w:szCs w:val="22"/>
                <w:lang w:val="hr-HR"/>
              </w:rPr>
              <w:t>A</w:t>
            </w:r>
            <w:r w:rsidRPr="00165C7E">
              <w:rPr>
                <w:rFonts w:ascii="Arial" w:eastAsia="Calibri" w:hAnsi="Arial" w:cs="Arial"/>
                <w:b/>
                <w:spacing w:val="-2"/>
                <w:sz w:val="22"/>
                <w:szCs w:val="22"/>
                <w:lang w:val="hr-HR"/>
              </w:rPr>
              <w:t>C</w:t>
            </w:r>
            <w:r w:rsidRPr="00165C7E">
              <w:rPr>
                <w:rFonts w:ascii="Arial" w:eastAsia="Calibri" w:hAnsi="Arial" w:cs="Arial"/>
                <w:b/>
                <w:sz w:val="22"/>
                <w:szCs w:val="22"/>
                <w:lang w:val="hr-HR"/>
              </w:rPr>
              <w:t>I</w:t>
            </w:r>
            <w:r w:rsidRPr="00165C7E">
              <w:rPr>
                <w:rFonts w:ascii="Arial" w:eastAsia="Calibri" w:hAnsi="Arial" w:cs="Arial"/>
                <w:b/>
                <w:spacing w:val="-3"/>
                <w:sz w:val="22"/>
                <w:szCs w:val="22"/>
                <w:lang w:val="hr-HR"/>
              </w:rPr>
              <w:t xml:space="preserve"> </w:t>
            </w:r>
            <w:r w:rsidRPr="00165C7E">
              <w:rPr>
                <w:rFonts w:ascii="Arial" w:eastAsia="Calibri" w:hAnsi="Arial" w:cs="Arial"/>
                <w:b/>
                <w:sz w:val="22"/>
                <w:szCs w:val="22"/>
                <w:lang w:val="hr-HR"/>
              </w:rPr>
              <w:t>O</w:t>
            </w:r>
            <w:r w:rsidRPr="00165C7E">
              <w:rPr>
                <w:rFonts w:ascii="Arial" w:eastAsia="Calibri" w:hAnsi="Arial" w:cs="Arial"/>
                <w:b/>
                <w:spacing w:val="-1"/>
                <w:sz w:val="22"/>
                <w:szCs w:val="22"/>
                <w:lang w:val="hr-HR"/>
              </w:rPr>
              <w:t xml:space="preserve"> </w:t>
            </w:r>
            <w:r w:rsidRPr="00165C7E">
              <w:rPr>
                <w:rFonts w:ascii="Arial" w:eastAsia="Calibri" w:hAnsi="Arial" w:cs="Arial"/>
                <w:b/>
                <w:spacing w:val="2"/>
                <w:sz w:val="22"/>
                <w:szCs w:val="22"/>
                <w:lang w:val="hr-HR"/>
              </w:rPr>
              <w:t>P</w:t>
            </w:r>
            <w:r w:rsidRPr="00165C7E">
              <w:rPr>
                <w:rFonts w:ascii="Arial" w:eastAsia="Calibri" w:hAnsi="Arial" w:cs="Arial"/>
                <w:b/>
                <w:spacing w:val="1"/>
                <w:sz w:val="22"/>
                <w:szCs w:val="22"/>
                <w:lang w:val="hr-HR"/>
              </w:rPr>
              <w:t>O</w:t>
            </w:r>
            <w:r w:rsidRPr="00165C7E">
              <w:rPr>
                <w:rFonts w:ascii="Arial" w:eastAsia="Calibri" w:hAnsi="Arial" w:cs="Arial"/>
                <w:b/>
                <w:spacing w:val="2"/>
                <w:sz w:val="22"/>
                <w:szCs w:val="22"/>
                <w:lang w:val="hr-HR"/>
              </w:rPr>
              <w:t>D</w:t>
            </w:r>
            <w:r w:rsidRPr="00165C7E">
              <w:rPr>
                <w:rFonts w:ascii="Arial" w:eastAsia="Calibri" w:hAnsi="Arial" w:cs="Arial"/>
                <w:b/>
                <w:sz w:val="22"/>
                <w:szCs w:val="22"/>
                <w:lang w:val="hr-HR"/>
              </w:rPr>
              <w:t>N</w:t>
            </w:r>
            <w:r w:rsidRPr="00165C7E">
              <w:rPr>
                <w:rFonts w:ascii="Arial" w:eastAsia="Calibri" w:hAnsi="Arial" w:cs="Arial"/>
                <w:b/>
                <w:spacing w:val="1"/>
                <w:sz w:val="22"/>
                <w:szCs w:val="22"/>
                <w:lang w:val="hr-HR"/>
              </w:rPr>
              <w:t>O</w:t>
            </w:r>
            <w:r w:rsidRPr="00165C7E">
              <w:rPr>
                <w:rFonts w:ascii="Arial" w:eastAsia="Calibri" w:hAnsi="Arial" w:cs="Arial"/>
                <w:b/>
                <w:spacing w:val="2"/>
                <w:sz w:val="22"/>
                <w:szCs w:val="22"/>
                <w:lang w:val="hr-HR"/>
              </w:rPr>
              <w:t>S</w:t>
            </w:r>
            <w:r w:rsidRPr="00165C7E">
              <w:rPr>
                <w:rFonts w:ascii="Arial" w:eastAsia="Calibri" w:hAnsi="Arial" w:cs="Arial"/>
                <w:b/>
                <w:spacing w:val="-2"/>
                <w:sz w:val="22"/>
                <w:szCs w:val="22"/>
                <w:lang w:val="hr-HR"/>
              </w:rPr>
              <w:t>I</w:t>
            </w:r>
            <w:r w:rsidRPr="00165C7E">
              <w:rPr>
                <w:rFonts w:ascii="Arial" w:eastAsia="Calibri" w:hAnsi="Arial" w:cs="Arial"/>
                <w:b/>
                <w:spacing w:val="1"/>
                <w:sz w:val="22"/>
                <w:szCs w:val="22"/>
                <w:lang w:val="hr-HR"/>
              </w:rPr>
              <w:t>T</w:t>
            </w:r>
            <w:r w:rsidRPr="00165C7E">
              <w:rPr>
                <w:rFonts w:ascii="Arial" w:eastAsia="Calibri" w:hAnsi="Arial" w:cs="Arial"/>
                <w:b/>
                <w:spacing w:val="-2"/>
                <w:sz w:val="22"/>
                <w:szCs w:val="22"/>
                <w:lang w:val="hr-HR"/>
              </w:rPr>
              <w:t>E</w:t>
            </w:r>
            <w:r w:rsidRPr="00165C7E">
              <w:rPr>
                <w:rFonts w:ascii="Arial" w:eastAsia="Calibri" w:hAnsi="Arial" w:cs="Arial"/>
                <w:b/>
                <w:spacing w:val="-1"/>
                <w:sz w:val="22"/>
                <w:szCs w:val="22"/>
                <w:lang w:val="hr-HR"/>
              </w:rPr>
              <w:t>L</w:t>
            </w:r>
            <w:r w:rsidRPr="00165C7E">
              <w:rPr>
                <w:rFonts w:ascii="Arial" w:eastAsia="Calibri" w:hAnsi="Arial" w:cs="Arial"/>
                <w:b/>
                <w:spacing w:val="2"/>
                <w:sz w:val="22"/>
                <w:szCs w:val="22"/>
                <w:lang w:val="hr-HR"/>
              </w:rPr>
              <w:t>J</w:t>
            </w:r>
            <w:r w:rsidRPr="00165C7E">
              <w:rPr>
                <w:rFonts w:ascii="Arial" w:eastAsia="Calibri" w:hAnsi="Arial" w:cs="Arial"/>
                <w:b/>
                <w:sz w:val="22"/>
                <w:szCs w:val="22"/>
                <w:lang w:val="hr-HR"/>
              </w:rPr>
              <w:t>U Z</w:t>
            </w:r>
            <w:r w:rsidRPr="00165C7E">
              <w:rPr>
                <w:rFonts w:ascii="Arial" w:eastAsia="Calibri" w:hAnsi="Arial" w:cs="Arial"/>
                <w:b/>
                <w:spacing w:val="-1"/>
                <w:sz w:val="22"/>
                <w:szCs w:val="22"/>
                <w:lang w:val="hr-HR"/>
              </w:rPr>
              <w:t>A</w:t>
            </w:r>
            <w:r w:rsidRPr="00165C7E">
              <w:rPr>
                <w:rFonts w:ascii="Arial" w:eastAsia="Calibri" w:hAnsi="Arial" w:cs="Arial"/>
                <w:b/>
                <w:spacing w:val="-3"/>
                <w:sz w:val="22"/>
                <w:szCs w:val="22"/>
                <w:lang w:val="hr-HR"/>
              </w:rPr>
              <w:t>H</w:t>
            </w:r>
            <w:r w:rsidRPr="00165C7E">
              <w:rPr>
                <w:rFonts w:ascii="Arial" w:eastAsia="Calibri" w:hAnsi="Arial" w:cs="Arial"/>
                <w:b/>
                <w:spacing w:val="1"/>
                <w:sz w:val="22"/>
                <w:szCs w:val="22"/>
                <w:lang w:val="hr-HR"/>
              </w:rPr>
              <w:t>T</w:t>
            </w:r>
            <w:r w:rsidRPr="00165C7E">
              <w:rPr>
                <w:rFonts w:ascii="Arial" w:eastAsia="Calibri" w:hAnsi="Arial" w:cs="Arial"/>
                <w:b/>
                <w:spacing w:val="2"/>
                <w:sz w:val="22"/>
                <w:szCs w:val="22"/>
                <w:lang w:val="hr-HR"/>
              </w:rPr>
              <w:t>J</w:t>
            </w:r>
            <w:r w:rsidRPr="00165C7E">
              <w:rPr>
                <w:rFonts w:ascii="Arial" w:eastAsia="Calibri" w:hAnsi="Arial" w:cs="Arial"/>
                <w:b/>
                <w:spacing w:val="-2"/>
                <w:sz w:val="22"/>
                <w:szCs w:val="22"/>
                <w:lang w:val="hr-HR"/>
              </w:rPr>
              <w:t>E</w:t>
            </w:r>
            <w:r w:rsidRPr="00165C7E">
              <w:rPr>
                <w:rFonts w:ascii="Arial" w:eastAsia="Calibri" w:hAnsi="Arial" w:cs="Arial"/>
                <w:b/>
                <w:spacing w:val="2"/>
                <w:sz w:val="22"/>
                <w:szCs w:val="22"/>
                <w:lang w:val="hr-HR"/>
              </w:rPr>
              <w:t>V</w:t>
            </w:r>
            <w:r w:rsidRPr="00165C7E">
              <w:rPr>
                <w:rFonts w:ascii="Arial" w:eastAsia="Calibri" w:hAnsi="Arial" w:cs="Arial"/>
                <w:b/>
                <w:sz w:val="22"/>
                <w:szCs w:val="22"/>
                <w:lang w:val="hr-HR"/>
              </w:rPr>
              <w:t>A</w:t>
            </w:r>
          </w:p>
        </w:tc>
      </w:tr>
      <w:tr w:rsidR="00571C8D" w:rsidRPr="00165C7E" w14:paraId="6B8233D0" w14:textId="77777777" w:rsidTr="004054CB">
        <w:trPr>
          <w:trHeight w:hRule="exact" w:val="567"/>
        </w:trPr>
        <w:tc>
          <w:tcPr>
            <w:tcW w:w="2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5E5"/>
          </w:tcPr>
          <w:p w14:paraId="04530B51" w14:textId="77777777" w:rsidR="004054CB" w:rsidRDefault="004054CB" w:rsidP="00DE27C5">
            <w:pPr>
              <w:rPr>
                <w:rFonts w:ascii="Arial" w:eastAsia="Calibri" w:hAnsi="Arial" w:cs="Arial"/>
                <w:b/>
                <w:position w:val="1"/>
                <w:lang w:val="hr-HR"/>
              </w:rPr>
            </w:pPr>
            <w:r>
              <w:rPr>
                <w:rFonts w:ascii="Arial" w:eastAsia="Calibri" w:hAnsi="Arial" w:cs="Arial"/>
                <w:b/>
                <w:spacing w:val="-1"/>
                <w:position w:val="1"/>
                <w:lang w:val="hr-HR"/>
              </w:rPr>
              <w:t xml:space="preserve">  </w:t>
            </w:r>
            <w:r w:rsidR="00571C8D" w:rsidRPr="004054CB">
              <w:rPr>
                <w:rFonts w:ascii="Arial" w:eastAsia="Calibri" w:hAnsi="Arial" w:cs="Arial"/>
                <w:b/>
                <w:spacing w:val="-1"/>
                <w:position w:val="1"/>
                <w:lang w:val="hr-HR"/>
              </w:rPr>
              <w:t>I</w:t>
            </w:r>
            <w:r w:rsidR="00571C8D" w:rsidRPr="004054CB">
              <w:rPr>
                <w:rFonts w:ascii="Arial" w:eastAsia="Calibri" w:hAnsi="Arial" w:cs="Arial"/>
                <w:b/>
                <w:spacing w:val="-2"/>
                <w:position w:val="1"/>
                <w:lang w:val="hr-HR"/>
              </w:rPr>
              <w:t>m</w:t>
            </w:r>
            <w:r w:rsidR="00571C8D" w:rsidRPr="004054CB">
              <w:rPr>
                <w:rFonts w:ascii="Arial" w:eastAsia="Calibri" w:hAnsi="Arial" w:cs="Arial"/>
                <w:b/>
                <w:position w:val="1"/>
                <w:lang w:val="hr-HR"/>
              </w:rPr>
              <w:t>e</w:t>
            </w:r>
            <w:r w:rsidR="00571C8D" w:rsidRPr="004054CB">
              <w:rPr>
                <w:rFonts w:ascii="Arial" w:eastAsia="Calibri" w:hAnsi="Arial" w:cs="Arial"/>
                <w:b/>
                <w:spacing w:val="-3"/>
                <w:position w:val="1"/>
                <w:lang w:val="hr-HR"/>
              </w:rPr>
              <w:t xml:space="preserve"> </w:t>
            </w:r>
            <w:r w:rsidR="00571C8D" w:rsidRPr="004054CB">
              <w:rPr>
                <w:rFonts w:ascii="Arial" w:eastAsia="Calibri" w:hAnsi="Arial" w:cs="Arial"/>
                <w:b/>
                <w:position w:val="1"/>
                <w:lang w:val="hr-HR"/>
              </w:rPr>
              <w:t>i</w:t>
            </w:r>
            <w:r w:rsidR="00571C8D" w:rsidRPr="004054CB">
              <w:rPr>
                <w:rFonts w:ascii="Arial" w:eastAsia="Calibri" w:hAnsi="Arial" w:cs="Arial"/>
                <w:b/>
                <w:spacing w:val="2"/>
                <w:position w:val="1"/>
                <w:lang w:val="hr-HR"/>
              </w:rPr>
              <w:t xml:space="preserve"> </w:t>
            </w:r>
            <w:r w:rsidR="00571C8D" w:rsidRPr="004054CB">
              <w:rPr>
                <w:rFonts w:ascii="Arial" w:eastAsia="Calibri" w:hAnsi="Arial" w:cs="Arial"/>
                <w:b/>
                <w:spacing w:val="-2"/>
                <w:position w:val="1"/>
                <w:lang w:val="hr-HR"/>
              </w:rPr>
              <w:t>Pr</w:t>
            </w:r>
            <w:r w:rsidR="00571C8D" w:rsidRPr="004054CB">
              <w:rPr>
                <w:rFonts w:ascii="Arial" w:eastAsia="Calibri" w:hAnsi="Arial" w:cs="Arial"/>
                <w:b/>
                <w:spacing w:val="4"/>
                <w:position w:val="1"/>
                <w:lang w:val="hr-HR"/>
              </w:rPr>
              <w:t>e</w:t>
            </w:r>
            <w:r w:rsidR="00571C8D" w:rsidRPr="004054CB">
              <w:rPr>
                <w:rFonts w:ascii="Arial" w:eastAsia="Calibri" w:hAnsi="Arial" w:cs="Arial"/>
                <w:b/>
                <w:spacing w:val="-1"/>
                <w:position w:val="1"/>
                <w:lang w:val="hr-HR"/>
              </w:rPr>
              <w:t>z</w:t>
            </w:r>
            <w:r w:rsidR="00571C8D" w:rsidRPr="004054CB">
              <w:rPr>
                <w:rFonts w:ascii="Arial" w:eastAsia="Calibri" w:hAnsi="Arial" w:cs="Arial"/>
                <w:b/>
                <w:spacing w:val="-2"/>
                <w:position w:val="1"/>
                <w:lang w:val="hr-HR"/>
              </w:rPr>
              <w:t>im</w:t>
            </w:r>
            <w:r w:rsidR="00571C8D" w:rsidRPr="004054CB">
              <w:rPr>
                <w:rFonts w:ascii="Arial" w:eastAsia="Calibri" w:hAnsi="Arial" w:cs="Arial"/>
                <w:b/>
                <w:position w:val="1"/>
                <w:lang w:val="hr-HR"/>
              </w:rPr>
              <w:t>e</w:t>
            </w:r>
            <w:r w:rsidR="00DE27C5" w:rsidRPr="004054CB">
              <w:rPr>
                <w:rFonts w:ascii="Arial" w:eastAsia="Calibri" w:hAnsi="Arial" w:cs="Arial"/>
                <w:b/>
                <w:position w:val="1"/>
                <w:lang w:val="hr-HR"/>
              </w:rPr>
              <w:t xml:space="preserve"> / </w:t>
            </w:r>
            <w:r>
              <w:rPr>
                <w:rFonts w:ascii="Arial" w:eastAsia="Calibri" w:hAnsi="Arial" w:cs="Arial"/>
                <w:b/>
                <w:position w:val="1"/>
                <w:lang w:val="hr-HR"/>
              </w:rPr>
              <w:t xml:space="preserve">    </w:t>
            </w:r>
          </w:p>
          <w:p w14:paraId="39D74191" w14:textId="00E5CA84" w:rsidR="00571C8D" w:rsidRPr="00165C7E" w:rsidRDefault="004054CB" w:rsidP="00DE27C5">
            <w:pPr>
              <w:rPr>
                <w:rFonts w:ascii="Arial" w:eastAsia="Calibri" w:hAnsi="Arial" w:cs="Arial"/>
                <w:lang w:val="hr-HR"/>
              </w:rPr>
            </w:pPr>
            <w:r>
              <w:rPr>
                <w:rFonts w:ascii="Arial" w:eastAsia="Calibri" w:hAnsi="Arial" w:cs="Arial"/>
                <w:b/>
                <w:position w:val="1"/>
                <w:lang w:val="hr-HR"/>
              </w:rPr>
              <w:t xml:space="preserve"> </w:t>
            </w:r>
            <w:r w:rsidR="00DE27C5" w:rsidRPr="004054CB">
              <w:rPr>
                <w:rFonts w:ascii="Arial" w:eastAsia="Calibri" w:hAnsi="Arial" w:cs="Arial"/>
                <w:b/>
                <w:position w:val="1"/>
                <w:lang w:val="hr-HR"/>
              </w:rPr>
              <w:t>Naziv pravne osobe</w:t>
            </w:r>
          </w:p>
        </w:tc>
        <w:tc>
          <w:tcPr>
            <w:tcW w:w="73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FB29E0" w14:textId="77777777" w:rsidR="00571C8D" w:rsidRPr="00165C7E" w:rsidRDefault="00571C8D" w:rsidP="002471C9">
            <w:pPr>
              <w:rPr>
                <w:lang w:val="hr-HR"/>
              </w:rPr>
            </w:pPr>
          </w:p>
        </w:tc>
      </w:tr>
      <w:tr w:rsidR="00571C8D" w:rsidRPr="00165C7E" w14:paraId="0DC0E7C6" w14:textId="77777777" w:rsidTr="004054CB">
        <w:trPr>
          <w:trHeight w:hRule="exact" w:val="392"/>
        </w:trPr>
        <w:tc>
          <w:tcPr>
            <w:tcW w:w="2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5E5"/>
          </w:tcPr>
          <w:p w14:paraId="7D0AB0AA" w14:textId="77777777" w:rsidR="00571C8D" w:rsidRPr="00165C7E" w:rsidRDefault="00571C8D" w:rsidP="002471C9">
            <w:pPr>
              <w:spacing w:before="63"/>
              <w:ind w:left="105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165C7E">
              <w:rPr>
                <w:rFonts w:ascii="Arial" w:eastAsia="Calibri" w:hAnsi="Arial" w:cs="Arial"/>
                <w:b/>
                <w:spacing w:val="1"/>
                <w:lang w:val="hr-HR"/>
              </w:rPr>
              <w:t>A</w:t>
            </w:r>
            <w:r w:rsidRPr="00165C7E">
              <w:rPr>
                <w:rFonts w:ascii="Arial" w:eastAsia="Calibri" w:hAnsi="Arial" w:cs="Arial"/>
                <w:b/>
                <w:spacing w:val="2"/>
                <w:lang w:val="hr-HR"/>
              </w:rPr>
              <w:t>d</w:t>
            </w:r>
            <w:r w:rsidRPr="00165C7E">
              <w:rPr>
                <w:rFonts w:ascii="Arial" w:eastAsia="Calibri" w:hAnsi="Arial" w:cs="Arial"/>
                <w:b/>
                <w:spacing w:val="-2"/>
                <w:lang w:val="hr-HR"/>
              </w:rPr>
              <w:t>r</w:t>
            </w:r>
            <w:r w:rsidRPr="00165C7E">
              <w:rPr>
                <w:rFonts w:ascii="Arial" w:eastAsia="Calibri" w:hAnsi="Arial" w:cs="Arial"/>
                <w:b/>
                <w:spacing w:val="-1"/>
                <w:lang w:val="hr-HR"/>
              </w:rPr>
              <w:t>e</w:t>
            </w:r>
            <w:r w:rsidRPr="00165C7E">
              <w:rPr>
                <w:rFonts w:ascii="Arial" w:eastAsia="Calibri" w:hAnsi="Arial" w:cs="Arial"/>
                <w:b/>
                <w:spacing w:val="-2"/>
                <w:lang w:val="hr-HR"/>
              </w:rPr>
              <w:t>s</w:t>
            </w:r>
            <w:r w:rsidRPr="00165C7E">
              <w:rPr>
                <w:rFonts w:ascii="Arial" w:eastAsia="Calibri" w:hAnsi="Arial" w:cs="Arial"/>
                <w:b/>
                <w:spacing w:val="1"/>
                <w:lang w:val="hr-HR"/>
              </w:rPr>
              <w:t>a/Sj</w:t>
            </w:r>
            <w:r w:rsidRPr="00165C7E">
              <w:rPr>
                <w:rFonts w:ascii="Arial" w:eastAsia="Calibri" w:hAnsi="Arial" w:cs="Arial"/>
                <w:b/>
                <w:spacing w:val="-6"/>
                <w:lang w:val="hr-HR"/>
              </w:rPr>
              <w:t>e</w:t>
            </w:r>
            <w:r w:rsidRPr="00165C7E">
              <w:rPr>
                <w:rFonts w:ascii="Arial" w:eastAsia="Calibri" w:hAnsi="Arial" w:cs="Arial"/>
                <w:b/>
                <w:spacing w:val="2"/>
                <w:lang w:val="hr-HR"/>
              </w:rPr>
              <w:t>d</w:t>
            </w:r>
            <w:r w:rsidRPr="00165C7E">
              <w:rPr>
                <w:rFonts w:ascii="Arial" w:eastAsia="Calibri" w:hAnsi="Arial" w:cs="Arial"/>
                <w:b/>
                <w:spacing w:val="-1"/>
                <w:lang w:val="hr-HR"/>
              </w:rPr>
              <w:t>i</w:t>
            </w:r>
            <w:r w:rsidRPr="00165C7E">
              <w:rPr>
                <w:rFonts w:ascii="Arial" w:eastAsia="Calibri" w:hAnsi="Arial" w:cs="Arial"/>
                <w:b/>
                <w:spacing w:val="-2"/>
                <w:lang w:val="hr-HR"/>
              </w:rPr>
              <w:t>š</w:t>
            </w:r>
            <w:r w:rsidRPr="00165C7E">
              <w:rPr>
                <w:rFonts w:ascii="Arial" w:eastAsia="Calibri" w:hAnsi="Arial" w:cs="Arial"/>
                <w:b/>
                <w:lang w:val="hr-HR"/>
              </w:rPr>
              <w:t>te</w:t>
            </w:r>
          </w:p>
        </w:tc>
        <w:tc>
          <w:tcPr>
            <w:tcW w:w="73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285E93" w14:textId="77777777" w:rsidR="00571C8D" w:rsidRPr="00165C7E" w:rsidRDefault="00571C8D" w:rsidP="002471C9">
            <w:pPr>
              <w:rPr>
                <w:lang w:val="hr-HR"/>
              </w:rPr>
            </w:pPr>
          </w:p>
        </w:tc>
      </w:tr>
      <w:tr w:rsidR="00571C8D" w:rsidRPr="00165C7E" w14:paraId="5F813AA6" w14:textId="77777777" w:rsidTr="004054CB">
        <w:trPr>
          <w:trHeight w:hRule="exact" w:val="408"/>
        </w:trPr>
        <w:tc>
          <w:tcPr>
            <w:tcW w:w="2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5E5"/>
          </w:tcPr>
          <w:p w14:paraId="3C885D83" w14:textId="77777777" w:rsidR="00571C8D" w:rsidRPr="00165C7E" w:rsidRDefault="00571C8D" w:rsidP="002471C9">
            <w:pPr>
              <w:spacing w:before="58"/>
              <w:ind w:left="105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165C7E">
              <w:rPr>
                <w:rFonts w:ascii="Arial" w:eastAsia="Calibri" w:hAnsi="Arial" w:cs="Arial"/>
                <w:b/>
                <w:spacing w:val="-1"/>
                <w:lang w:val="hr-HR"/>
              </w:rPr>
              <w:t>OIB</w:t>
            </w:r>
          </w:p>
        </w:tc>
        <w:tc>
          <w:tcPr>
            <w:tcW w:w="73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784879" w14:textId="77777777" w:rsidR="00571C8D" w:rsidRPr="00165C7E" w:rsidRDefault="00571C8D" w:rsidP="002471C9">
            <w:pPr>
              <w:rPr>
                <w:lang w:val="hr-HR"/>
              </w:rPr>
            </w:pPr>
          </w:p>
        </w:tc>
      </w:tr>
      <w:tr w:rsidR="00571C8D" w:rsidRPr="00165C7E" w14:paraId="16B9DC95" w14:textId="77777777" w:rsidTr="004054CB">
        <w:trPr>
          <w:trHeight w:hRule="exact" w:val="446"/>
        </w:trPr>
        <w:tc>
          <w:tcPr>
            <w:tcW w:w="2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5E5"/>
          </w:tcPr>
          <w:p w14:paraId="7BB3D355" w14:textId="77777777" w:rsidR="00571C8D" w:rsidRPr="00165C7E" w:rsidRDefault="00571C8D" w:rsidP="002471C9">
            <w:pPr>
              <w:spacing w:before="58"/>
              <w:ind w:left="105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165C7E">
              <w:rPr>
                <w:rFonts w:ascii="Arial" w:eastAsia="Calibri" w:hAnsi="Arial" w:cs="Arial"/>
                <w:b/>
                <w:spacing w:val="1"/>
                <w:lang w:val="hr-HR"/>
              </w:rPr>
              <w:t>Mobitel</w:t>
            </w:r>
            <w:r w:rsidRPr="00165C7E">
              <w:rPr>
                <w:rFonts w:ascii="Arial" w:eastAsia="Calibri" w:hAnsi="Arial" w:cs="Arial"/>
                <w:b/>
                <w:spacing w:val="1"/>
                <w:sz w:val="24"/>
                <w:szCs w:val="24"/>
                <w:lang w:val="hr-HR"/>
              </w:rPr>
              <w:t>*</w:t>
            </w:r>
          </w:p>
        </w:tc>
        <w:tc>
          <w:tcPr>
            <w:tcW w:w="73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BF6CB3" w14:textId="77777777" w:rsidR="00571C8D" w:rsidRPr="00165C7E" w:rsidRDefault="00571C8D" w:rsidP="002471C9">
            <w:pPr>
              <w:rPr>
                <w:lang w:val="hr-HR"/>
              </w:rPr>
            </w:pPr>
          </w:p>
        </w:tc>
      </w:tr>
      <w:tr w:rsidR="00571C8D" w:rsidRPr="00165C7E" w14:paraId="3FD2D6C2" w14:textId="77777777" w:rsidTr="004054CB">
        <w:trPr>
          <w:trHeight w:hRule="exact" w:val="424"/>
        </w:trPr>
        <w:tc>
          <w:tcPr>
            <w:tcW w:w="2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5E5"/>
          </w:tcPr>
          <w:p w14:paraId="734FF387" w14:textId="77777777" w:rsidR="00571C8D" w:rsidRPr="00165C7E" w:rsidRDefault="00571C8D" w:rsidP="002471C9">
            <w:pPr>
              <w:spacing w:before="58"/>
              <w:ind w:left="105"/>
              <w:rPr>
                <w:rFonts w:ascii="Arial" w:eastAsia="Calibri" w:hAnsi="Arial" w:cs="Arial"/>
                <w:b/>
                <w:sz w:val="22"/>
                <w:szCs w:val="22"/>
                <w:lang w:val="hr-HR"/>
              </w:rPr>
            </w:pPr>
            <w:r w:rsidRPr="00165C7E">
              <w:rPr>
                <w:rFonts w:ascii="Arial" w:eastAsia="Calibri" w:hAnsi="Arial" w:cs="Arial"/>
                <w:b/>
                <w:spacing w:val="-2"/>
                <w:lang w:val="hr-HR"/>
              </w:rPr>
              <w:t>E</w:t>
            </w:r>
            <w:r w:rsidRPr="00165C7E">
              <w:rPr>
                <w:rFonts w:ascii="Arial" w:eastAsia="Calibri" w:hAnsi="Arial" w:cs="Arial"/>
                <w:b/>
                <w:lang w:val="hr-HR"/>
              </w:rPr>
              <w:t>-</w:t>
            </w:r>
            <w:r w:rsidRPr="00165C7E">
              <w:rPr>
                <w:rFonts w:ascii="Arial" w:eastAsia="Calibri" w:hAnsi="Arial" w:cs="Arial"/>
                <w:b/>
                <w:spacing w:val="-2"/>
                <w:lang w:val="hr-HR"/>
              </w:rPr>
              <w:t>m</w:t>
            </w:r>
            <w:r w:rsidRPr="00165C7E">
              <w:rPr>
                <w:rFonts w:ascii="Arial" w:eastAsia="Calibri" w:hAnsi="Arial" w:cs="Arial"/>
                <w:b/>
                <w:spacing w:val="1"/>
                <w:lang w:val="hr-HR"/>
              </w:rPr>
              <w:t>a</w:t>
            </w:r>
            <w:r w:rsidRPr="00165C7E">
              <w:rPr>
                <w:rFonts w:ascii="Arial" w:eastAsia="Calibri" w:hAnsi="Arial" w:cs="Arial"/>
                <w:b/>
                <w:spacing w:val="-1"/>
                <w:lang w:val="hr-HR"/>
              </w:rPr>
              <w:t>i</w:t>
            </w:r>
            <w:r w:rsidRPr="00165C7E">
              <w:rPr>
                <w:rFonts w:ascii="Arial" w:eastAsia="Calibri" w:hAnsi="Arial" w:cs="Arial"/>
                <w:b/>
                <w:lang w:val="hr-HR"/>
              </w:rPr>
              <w:t>l</w:t>
            </w:r>
            <w:r w:rsidRPr="00165C7E">
              <w:rPr>
                <w:rFonts w:ascii="Arial" w:eastAsia="Calibri" w:hAnsi="Arial" w:cs="Arial"/>
                <w:b/>
                <w:sz w:val="24"/>
                <w:szCs w:val="24"/>
                <w:lang w:val="hr-HR"/>
              </w:rPr>
              <w:t>*</w:t>
            </w:r>
          </w:p>
        </w:tc>
        <w:tc>
          <w:tcPr>
            <w:tcW w:w="7379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D3E731C" w14:textId="77777777" w:rsidR="00571C8D" w:rsidRPr="00165C7E" w:rsidRDefault="00571C8D" w:rsidP="002471C9">
            <w:pPr>
              <w:rPr>
                <w:lang w:val="hr-HR"/>
              </w:rPr>
            </w:pPr>
          </w:p>
        </w:tc>
      </w:tr>
      <w:tr w:rsidR="00571C8D" w:rsidRPr="00165C7E" w14:paraId="7E865CCB" w14:textId="77777777" w:rsidTr="009A1767">
        <w:trPr>
          <w:trHeight w:hRule="exact" w:val="490"/>
        </w:trPr>
        <w:tc>
          <w:tcPr>
            <w:tcW w:w="5983" w:type="dxa"/>
            <w:gridSpan w:val="3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E7E5E5"/>
          </w:tcPr>
          <w:p w14:paraId="1685A54C" w14:textId="554DCDA4" w:rsidR="00571C8D" w:rsidRPr="00165C7E" w:rsidRDefault="00571C8D" w:rsidP="002471C9">
            <w:pPr>
              <w:spacing w:before="88"/>
              <w:ind w:left="105"/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  <w:r w:rsidRPr="00165C7E">
              <w:rPr>
                <w:rFonts w:ascii="Arial" w:eastAsia="Calibri" w:hAnsi="Arial" w:cs="Arial"/>
                <w:b/>
                <w:lang w:val="hr-HR"/>
              </w:rPr>
              <w:t>Ž</w:t>
            </w:r>
            <w:r w:rsidRPr="00165C7E">
              <w:rPr>
                <w:rFonts w:ascii="Arial" w:eastAsia="Calibri" w:hAnsi="Arial" w:cs="Arial"/>
                <w:b/>
                <w:spacing w:val="-1"/>
                <w:lang w:val="hr-HR"/>
              </w:rPr>
              <w:t>eli</w:t>
            </w:r>
            <w:r w:rsidRPr="00165C7E">
              <w:rPr>
                <w:rFonts w:ascii="Arial" w:eastAsia="Calibri" w:hAnsi="Arial" w:cs="Arial"/>
                <w:b/>
                <w:spacing w:val="-2"/>
                <w:lang w:val="hr-HR"/>
              </w:rPr>
              <w:t>t</w:t>
            </w:r>
            <w:r w:rsidRPr="00165C7E">
              <w:rPr>
                <w:rFonts w:ascii="Arial" w:eastAsia="Calibri" w:hAnsi="Arial" w:cs="Arial"/>
                <w:b/>
                <w:lang w:val="hr-HR"/>
              </w:rPr>
              <w:t>e</w:t>
            </w:r>
            <w:r w:rsidRPr="00165C7E">
              <w:rPr>
                <w:rFonts w:ascii="Arial" w:eastAsia="Calibri" w:hAnsi="Arial" w:cs="Arial"/>
                <w:b/>
                <w:spacing w:val="3"/>
                <w:lang w:val="hr-HR"/>
              </w:rPr>
              <w:t xml:space="preserve"> </w:t>
            </w:r>
            <w:r w:rsidRPr="00165C7E">
              <w:rPr>
                <w:rFonts w:ascii="Arial" w:eastAsia="Calibri" w:hAnsi="Arial" w:cs="Arial"/>
                <w:b/>
                <w:spacing w:val="-1"/>
                <w:lang w:val="hr-HR"/>
              </w:rPr>
              <w:t>l</w:t>
            </w:r>
            <w:r w:rsidRPr="00165C7E">
              <w:rPr>
                <w:rFonts w:ascii="Arial" w:eastAsia="Calibri" w:hAnsi="Arial" w:cs="Arial"/>
                <w:b/>
                <w:lang w:val="hr-HR"/>
              </w:rPr>
              <w:t>i</w:t>
            </w:r>
            <w:r w:rsidRPr="00165C7E">
              <w:rPr>
                <w:rFonts w:ascii="Arial" w:eastAsia="Calibri" w:hAnsi="Arial" w:cs="Arial"/>
                <w:b/>
                <w:spacing w:val="-3"/>
                <w:lang w:val="hr-HR"/>
              </w:rPr>
              <w:t xml:space="preserve"> </w:t>
            </w:r>
            <w:r w:rsidRPr="00165C7E">
              <w:rPr>
                <w:rFonts w:ascii="Arial" w:eastAsia="Calibri" w:hAnsi="Arial" w:cs="Arial"/>
                <w:b/>
                <w:spacing w:val="1"/>
                <w:lang w:val="hr-HR"/>
              </w:rPr>
              <w:t>pr</w:t>
            </w:r>
            <w:r w:rsidRPr="00165C7E">
              <w:rPr>
                <w:rFonts w:ascii="Arial" w:eastAsia="Calibri" w:hAnsi="Arial" w:cs="Arial"/>
                <w:b/>
                <w:spacing w:val="-1"/>
                <w:lang w:val="hr-HR"/>
              </w:rPr>
              <w:t>i</w:t>
            </w:r>
            <w:r w:rsidRPr="00165C7E">
              <w:rPr>
                <w:rFonts w:ascii="Arial" w:eastAsia="Calibri" w:hAnsi="Arial" w:cs="Arial"/>
                <w:b/>
                <w:spacing w:val="2"/>
                <w:lang w:val="hr-HR"/>
              </w:rPr>
              <w:t>m</w:t>
            </w:r>
            <w:r w:rsidRPr="00165C7E">
              <w:rPr>
                <w:rFonts w:ascii="Arial" w:eastAsia="Calibri" w:hAnsi="Arial" w:cs="Arial"/>
                <w:b/>
                <w:spacing w:val="1"/>
                <w:lang w:val="hr-HR"/>
              </w:rPr>
              <w:t>a</w:t>
            </w:r>
            <w:r w:rsidRPr="00165C7E">
              <w:rPr>
                <w:rFonts w:ascii="Arial" w:eastAsia="Calibri" w:hAnsi="Arial" w:cs="Arial"/>
                <w:b/>
                <w:spacing w:val="-2"/>
                <w:lang w:val="hr-HR"/>
              </w:rPr>
              <w:t>t</w:t>
            </w:r>
            <w:r w:rsidRPr="00165C7E">
              <w:rPr>
                <w:rFonts w:ascii="Arial" w:eastAsia="Calibri" w:hAnsi="Arial" w:cs="Arial"/>
                <w:b/>
                <w:lang w:val="hr-HR"/>
              </w:rPr>
              <w:t>i</w:t>
            </w:r>
            <w:r w:rsidRPr="00165C7E">
              <w:rPr>
                <w:rFonts w:ascii="Arial" w:eastAsia="Calibri" w:hAnsi="Arial" w:cs="Arial"/>
                <w:b/>
                <w:spacing w:val="-3"/>
                <w:lang w:val="hr-HR"/>
              </w:rPr>
              <w:t xml:space="preserve"> </w:t>
            </w:r>
            <w:r w:rsidRPr="00165C7E">
              <w:rPr>
                <w:rFonts w:ascii="Arial" w:eastAsia="Calibri" w:hAnsi="Arial" w:cs="Arial"/>
                <w:b/>
                <w:lang w:val="hr-HR"/>
              </w:rPr>
              <w:t>o</w:t>
            </w:r>
            <w:r w:rsidRPr="00165C7E">
              <w:rPr>
                <w:rFonts w:ascii="Arial" w:eastAsia="Calibri" w:hAnsi="Arial" w:cs="Arial"/>
                <w:b/>
                <w:spacing w:val="1"/>
                <w:lang w:val="hr-HR"/>
              </w:rPr>
              <w:t>ba</w:t>
            </w:r>
            <w:r w:rsidRPr="00165C7E">
              <w:rPr>
                <w:rFonts w:ascii="Arial" w:eastAsia="Calibri" w:hAnsi="Arial" w:cs="Arial"/>
                <w:b/>
                <w:spacing w:val="2"/>
                <w:lang w:val="hr-HR"/>
              </w:rPr>
              <w:t>v</w:t>
            </w:r>
            <w:r w:rsidRPr="00165C7E">
              <w:rPr>
                <w:rFonts w:ascii="Arial" w:eastAsia="Calibri" w:hAnsi="Arial" w:cs="Arial"/>
                <w:b/>
                <w:spacing w:val="-1"/>
                <w:lang w:val="hr-HR"/>
              </w:rPr>
              <w:t>i</w:t>
            </w:r>
            <w:r w:rsidRPr="00165C7E">
              <w:rPr>
                <w:rFonts w:ascii="Arial" w:eastAsia="Calibri" w:hAnsi="Arial" w:cs="Arial"/>
                <w:b/>
                <w:spacing w:val="1"/>
                <w:lang w:val="hr-HR"/>
              </w:rPr>
              <w:t>j</w:t>
            </w:r>
            <w:r w:rsidRPr="00165C7E">
              <w:rPr>
                <w:rFonts w:ascii="Arial" w:eastAsia="Calibri" w:hAnsi="Arial" w:cs="Arial"/>
                <w:b/>
                <w:spacing w:val="-1"/>
                <w:lang w:val="hr-HR"/>
              </w:rPr>
              <w:t>e</w:t>
            </w:r>
            <w:r w:rsidRPr="00165C7E">
              <w:rPr>
                <w:rFonts w:ascii="Arial" w:eastAsia="Calibri" w:hAnsi="Arial" w:cs="Arial"/>
                <w:b/>
                <w:lang w:val="hr-HR"/>
              </w:rPr>
              <w:t>s</w:t>
            </w:r>
            <w:r w:rsidRPr="00165C7E">
              <w:rPr>
                <w:rFonts w:ascii="Arial" w:eastAsia="Calibri" w:hAnsi="Arial" w:cs="Arial"/>
                <w:b/>
                <w:spacing w:val="-2"/>
                <w:lang w:val="hr-HR"/>
              </w:rPr>
              <w:t>t</w:t>
            </w:r>
            <w:r w:rsidRPr="00165C7E">
              <w:rPr>
                <w:rFonts w:ascii="Arial" w:eastAsia="Calibri" w:hAnsi="Arial" w:cs="Arial"/>
                <w:b/>
                <w:lang w:val="hr-HR"/>
              </w:rPr>
              <w:t>i</w:t>
            </w:r>
            <w:r w:rsidRPr="00165C7E">
              <w:rPr>
                <w:rFonts w:ascii="Arial" w:eastAsia="Calibri" w:hAnsi="Arial" w:cs="Arial"/>
                <w:b/>
                <w:spacing w:val="2"/>
                <w:lang w:val="hr-HR"/>
              </w:rPr>
              <w:t xml:space="preserve"> </w:t>
            </w:r>
            <w:r w:rsidRPr="00165C7E">
              <w:rPr>
                <w:rFonts w:ascii="Arial" w:eastAsia="Calibri" w:hAnsi="Arial" w:cs="Arial"/>
                <w:b/>
                <w:spacing w:val="1"/>
                <w:lang w:val="hr-HR"/>
              </w:rPr>
              <w:t>pu</w:t>
            </w:r>
            <w:r w:rsidRPr="00165C7E">
              <w:rPr>
                <w:rFonts w:ascii="Arial" w:eastAsia="Calibri" w:hAnsi="Arial" w:cs="Arial"/>
                <w:b/>
                <w:spacing w:val="-2"/>
                <w:lang w:val="hr-HR"/>
              </w:rPr>
              <w:t>t</w:t>
            </w:r>
            <w:r w:rsidRPr="00165C7E">
              <w:rPr>
                <w:rFonts w:ascii="Arial" w:eastAsia="Calibri" w:hAnsi="Arial" w:cs="Arial"/>
                <w:b/>
                <w:spacing w:val="-1"/>
                <w:lang w:val="hr-HR"/>
              </w:rPr>
              <w:t>e</w:t>
            </w:r>
            <w:r w:rsidRPr="00165C7E">
              <w:rPr>
                <w:rFonts w:ascii="Arial" w:eastAsia="Calibri" w:hAnsi="Arial" w:cs="Arial"/>
                <w:b/>
                <w:lang w:val="hr-HR"/>
              </w:rPr>
              <w:t xml:space="preserve">m </w:t>
            </w:r>
            <w:r w:rsidRPr="00165C7E">
              <w:rPr>
                <w:rFonts w:ascii="Arial" w:eastAsia="Calibri" w:hAnsi="Arial" w:cs="Arial"/>
                <w:b/>
                <w:spacing w:val="-1"/>
                <w:lang w:val="hr-HR"/>
              </w:rPr>
              <w:t>e-</w:t>
            </w:r>
            <w:r w:rsidRPr="00165C7E">
              <w:rPr>
                <w:rFonts w:ascii="Arial" w:eastAsia="Calibri" w:hAnsi="Arial" w:cs="Arial"/>
                <w:b/>
                <w:spacing w:val="2"/>
                <w:lang w:val="hr-HR"/>
              </w:rPr>
              <w:t>ma</w:t>
            </w:r>
            <w:r w:rsidRPr="00165C7E">
              <w:rPr>
                <w:rFonts w:ascii="Arial" w:eastAsia="Calibri" w:hAnsi="Arial" w:cs="Arial"/>
                <w:b/>
                <w:spacing w:val="-1"/>
                <w:lang w:val="hr-HR"/>
              </w:rPr>
              <w:t>il</w:t>
            </w:r>
            <w:r w:rsidRPr="00165C7E">
              <w:rPr>
                <w:rFonts w:ascii="Arial" w:eastAsia="Calibri" w:hAnsi="Arial" w:cs="Arial"/>
                <w:b/>
                <w:lang w:val="hr-HR"/>
              </w:rPr>
              <w:t>a</w:t>
            </w:r>
            <w:r w:rsidR="00AA15FA">
              <w:rPr>
                <w:rFonts w:ascii="Arial" w:eastAsia="Calibri" w:hAnsi="Arial" w:cs="Arial"/>
                <w:b/>
                <w:lang w:val="hr-HR"/>
              </w:rPr>
              <w:t xml:space="preserve"> </w:t>
            </w:r>
            <w:r w:rsidRPr="00165C7E">
              <w:rPr>
                <w:rFonts w:ascii="Arial" w:eastAsia="Calibri" w:hAnsi="Arial" w:cs="Arial"/>
                <w:b/>
                <w:lang w:val="hr-HR"/>
              </w:rPr>
              <w:t>:</w:t>
            </w:r>
          </w:p>
        </w:tc>
        <w:tc>
          <w:tcPr>
            <w:tcW w:w="351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20231FC4" w14:textId="77777777" w:rsidR="00571C8D" w:rsidRPr="00165C7E" w:rsidRDefault="00571C8D" w:rsidP="002471C9">
            <w:pPr>
              <w:spacing w:before="82"/>
              <w:ind w:left="926" w:right="929"/>
              <w:jc w:val="center"/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  <w:r w:rsidRPr="00165C7E">
              <w:rPr>
                <w:rFonts w:ascii="Arial" w:eastAsia="Calibri" w:hAnsi="Arial" w:cs="Arial"/>
                <w:b/>
                <w:spacing w:val="2"/>
                <w:lang w:val="hr-HR"/>
              </w:rPr>
              <w:t>D</w:t>
            </w:r>
            <w:r w:rsidRPr="00165C7E">
              <w:rPr>
                <w:rFonts w:ascii="Arial" w:eastAsia="Calibri" w:hAnsi="Arial" w:cs="Arial"/>
                <w:b/>
                <w:lang w:val="hr-HR"/>
              </w:rPr>
              <w:t xml:space="preserve">A    </w:t>
            </w:r>
            <w:r w:rsidRPr="00165C7E">
              <w:rPr>
                <w:rFonts w:ascii="Arial" w:eastAsia="Calibri" w:hAnsi="Arial" w:cs="Arial"/>
                <w:b/>
                <w:spacing w:val="49"/>
                <w:lang w:val="hr-HR"/>
              </w:rPr>
              <w:t xml:space="preserve"> </w:t>
            </w:r>
            <w:r w:rsidRPr="00165C7E">
              <w:rPr>
                <w:rFonts w:ascii="Arial" w:eastAsia="Calibri" w:hAnsi="Arial" w:cs="Arial"/>
                <w:b/>
                <w:lang w:val="hr-HR"/>
              </w:rPr>
              <w:t>NE</w:t>
            </w:r>
          </w:p>
        </w:tc>
      </w:tr>
      <w:tr w:rsidR="00571C8D" w:rsidRPr="00165C7E" w14:paraId="1982942E" w14:textId="77777777" w:rsidTr="009A1767">
        <w:trPr>
          <w:trHeight w:hRule="exact" w:val="350"/>
        </w:trPr>
        <w:tc>
          <w:tcPr>
            <w:tcW w:w="9500" w:type="dxa"/>
            <w:gridSpan w:val="4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3A2D99A" w14:textId="6B28FC30" w:rsidR="00571C8D" w:rsidRPr="00165C7E" w:rsidRDefault="00571C8D" w:rsidP="002471C9">
            <w:pPr>
              <w:spacing w:before="82"/>
              <w:ind w:right="929"/>
              <w:rPr>
                <w:rFonts w:ascii="Arial" w:eastAsia="Calibri" w:hAnsi="Arial" w:cs="Arial"/>
                <w:bCs/>
                <w:i/>
                <w:iCs/>
                <w:spacing w:val="2"/>
                <w:lang w:val="hr-HR"/>
              </w:rPr>
            </w:pPr>
            <w:r w:rsidRPr="00165C7E">
              <w:rPr>
                <w:rFonts w:ascii="Arial" w:eastAsia="Calibri" w:hAnsi="Arial" w:cs="Arial"/>
                <w:bCs/>
                <w:i/>
                <w:iCs/>
                <w:spacing w:val="2"/>
                <w:lang w:val="hr-HR"/>
              </w:rPr>
              <w:t>*e-mail adresa ni</w:t>
            </w:r>
            <w:r w:rsidR="00AA15FA">
              <w:rPr>
                <w:rFonts w:ascii="Arial" w:eastAsia="Calibri" w:hAnsi="Arial" w:cs="Arial"/>
                <w:bCs/>
                <w:i/>
                <w:iCs/>
                <w:spacing w:val="2"/>
                <w:lang w:val="hr-HR"/>
              </w:rPr>
              <w:t>je obavezan podatak</w:t>
            </w:r>
          </w:p>
        </w:tc>
      </w:tr>
      <w:tr w:rsidR="00571C8D" w:rsidRPr="00165C7E" w14:paraId="079D555C" w14:textId="77777777" w:rsidTr="009A1767">
        <w:trPr>
          <w:trHeight w:hRule="exact" w:val="356"/>
        </w:trPr>
        <w:tc>
          <w:tcPr>
            <w:tcW w:w="5557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2283367" w14:textId="77777777" w:rsidR="00571C8D" w:rsidRPr="00165C7E" w:rsidRDefault="00571C8D" w:rsidP="002471C9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hr-HR"/>
              </w:rPr>
            </w:pPr>
            <w:r w:rsidRPr="00165C7E">
              <w:rPr>
                <w:rFonts w:ascii="Arial" w:eastAsia="Calibri" w:hAnsi="Arial" w:cs="Arial"/>
                <w:b/>
                <w:spacing w:val="-1"/>
                <w:sz w:val="22"/>
                <w:szCs w:val="22"/>
                <w:lang w:val="hr-HR"/>
              </w:rPr>
              <w:t>R</w:t>
            </w:r>
            <w:r w:rsidRPr="00165C7E">
              <w:rPr>
                <w:rFonts w:ascii="Arial" w:eastAsia="Calibri" w:hAnsi="Arial" w:cs="Arial"/>
                <w:b/>
                <w:spacing w:val="2"/>
                <w:sz w:val="22"/>
                <w:szCs w:val="22"/>
                <w:lang w:val="hr-HR"/>
              </w:rPr>
              <w:t>a</w:t>
            </w:r>
            <w:r w:rsidRPr="00165C7E">
              <w:rPr>
                <w:rFonts w:ascii="Arial" w:eastAsia="Calibri" w:hAnsi="Arial" w:cs="Arial"/>
                <w:b/>
                <w:spacing w:val="1"/>
                <w:sz w:val="22"/>
                <w:szCs w:val="22"/>
                <w:lang w:val="hr-HR"/>
              </w:rPr>
              <w:t>zdob</w:t>
            </w:r>
            <w:r w:rsidRPr="00165C7E">
              <w:rPr>
                <w:rFonts w:ascii="Arial" w:eastAsia="Calibri" w:hAnsi="Arial" w:cs="Arial"/>
                <w:b/>
                <w:spacing w:val="-1"/>
                <w:sz w:val="22"/>
                <w:szCs w:val="22"/>
                <w:lang w:val="hr-HR"/>
              </w:rPr>
              <w:t>l</w:t>
            </w:r>
            <w:r w:rsidRPr="00165C7E">
              <w:rPr>
                <w:rFonts w:ascii="Arial" w:eastAsia="Calibri" w:hAnsi="Arial" w:cs="Arial"/>
                <w:b/>
                <w:spacing w:val="1"/>
                <w:sz w:val="22"/>
                <w:szCs w:val="22"/>
                <w:lang w:val="hr-HR"/>
              </w:rPr>
              <w:t>j</w:t>
            </w:r>
            <w:r w:rsidRPr="00165C7E">
              <w:rPr>
                <w:rFonts w:ascii="Arial" w:eastAsia="Calibri" w:hAnsi="Arial" w:cs="Arial"/>
                <w:b/>
                <w:sz w:val="22"/>
                <w:szCs w:val="22"/>
                <w:lang w:val="hr-HR"/>
              </w:rPr>
              <w:t>e</w:t>
            </w:r>
            <w:r w:rsidRPr="00165C7E">
              <w:rPr>
                <w:rFonts w:ascii="Arial" w:eastAsia="Calibri" w:hAnsi="Arial" w:cs="Arial"/>
                <w:b/>
                <w:spacing w:val="-2"/>
                <w:sz w:val="22"/>
                <w:szCs w:val="22"/>
                <w:lang w:val="hr-HR"/>
              </w:rPr>
              <w:t xml:space="preserve"> </w:t>
            </w:r>
            <w:r w:rsidRPr="00165C7E">
              <w:rPr>
                <w:rFonts w:ascii="Arial" w:eastAsia="Calibri" w:hAnsi="Arial" w:cs="Arial"/>
                <w:b/>
                <w:spacing w:val="2"/>
                <w:sz w:val="22"/>
                <w:szCs w:val="22"/>
                <w:lang w:val="hr-HR"/>
              </w:rPr>
              <w:t>od ___________ do</w:t>
            </w:r>
            <w:r w:rsidRPr="00165C7E">
              <w:rPr>
                <w:rFonts w:ascii="Calibri" w:eastAsia="Calibri" w:hAnsi="Calibri" w:cs="Calibri"/>
                <w:b/>
                <w:spacing w:val="2"/>
                <w:sz w:val="22"/>
                <w:szCs w:val="22"/>
                <w:lang w:val="hr-HR"/>
              </w:rPr>
              <w:t xml:space="preserve"> </w:t>
            </w:r>
            <w:r w:rsidRPr="00165C7E">
              <w:rPr>
                <w:rFonts w:ascii="Arial" w:eastAsia="Calibri" w:hAnsi="Arial" w:cs="Arial"/>
                <w:b/>
                <w:spacing w:val="2"/>
                <w:sz w:val="22"/>
                <w:szCs w:val="22"/>
                <w:lang w:val="hr-HR"/>
              </w:rPr>
              <w:t>___________</w:t>
            </w:r>
          </w:p>
        </w:tc>
        <w:tc>
          <w:tcPr>
            <w:tcW w:w="3943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0B48EC49" w14:textId="079628DC" w:rsidR="00571C8D" w:rsidRPr="00165C7E" w:rsidRDefault="00571C8D" w:rsidP="002471C9">
            <w:pPr>
              <w:ind w:left="105"/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  <w:r w:rsidRPr="00165C7E">
              <w:rPr>
                <w:rFonts w:ascii="Arial" w:eastAsia="Calibri" w:hAnsi="Arial" w:cs="Arial"/>
                <w:b/>
                <w:sz w:val="22"/>
                <w:szCs w:val="22"/>
                <w:lang w:val="hr-HR"/>
              </w:rPr>
              <w:t>B</w:t>
            </w:r>
            <w:r w:rsidRPr="00165C7E">
              <w:rPr>
                <w:rFonts w:ascii="Arial" w:eastAsia="Calibri" w:hAnsi="Arial" w:cs="Arial"/>
                <w:b/>
                <w:spacing w:val="1"/>
                <w:sz w:val="22"/>
                <w:szCs w:val="22"/>
                <w:lang w:val="hr-HR"/>
              </w:rPr>
              <w:t>r</w:t>
            </w:r>
            <w:r w:rsidRPr="00165C7E">
              <w:rPr>
                <w:rFonts w:ascii="Arial" w:eastAsia="Calibri" w:hAnsi="Arial" w:cs="Arial"/>
                <w:b/>
                <w:sz w:val="22"/>
                <w:szCs w:val="22"/>
                <w:lang w:val="hr-HR"/>
              </w:rPr>
              <w:t xml:space="preserve">oj </w:t>
            </w:r>
            <w:r w:rsidR="002D0A1E">
              <w:rPr>
                <w:rFonts w:ascii="Arial" w:eastAsia="Calibri" w:hAnsi="Arial" w:cs="Arial"/>
                <w:b/>
                <w:spacing w:val="2"/>
                <w:sz w:val="22"/>
                <w:szCs w:val="22"/>
                <w:lang w:val="hr-HR"/>
              </w:rPr>
              <w:t>dana</w:t>
            </w:r>
            <w:r w:rsidR="002D0A1E">
              <w:rPr>
                <w:rFonts w:ascii="Arial" w:eastAsia="Calibri" w:hAnsi="Arial" w:cs="Arial"/>
                <w:b/>
                <w:spacing w:val="50"/>
                <w:sz w:val="22"/>
                <w:szCs w:val="22"/>
                <w:lang w:val="hr-HR"/>
              </w:rPr>
              <w:t xml:space="preserve">:  </w:t>
            </w:r>
            <w:r w:rsidRPr="00165C7E">
              <w:rPr>
                <w:rFonts w:ascii="Arial" w:eastAsia="Calibri" w:hAnsi="Arial" w:cs="Arial"/>
                <w:b/>
                <w:spacing w:val="-2"/>
                <w:sz w:val="22"/>
                <w:szCs w:val="22"/>
                <w:lang w:val="hr-HR"/>
              </w:rPr>
              <w:t>________</w:t>
            </w:r>
            <w:r w:rsidR="002D0A1E">
              <w:rPr>
                <w:rFonts w:ascii="Arial" w:eastAsia="Calibri" w:hAnsi="Arial" w:cs="Arial"/>
                <w:b/>
                <w:spacing w:val="-2"/>
                <w:sz w:val="22"/>
                <w:szCs w:val="22"/>
                <w:lang w:val="hr-HR"/>
              </w:rPr>
              <w:t>________</w:t>
            </w:r>
          </w:p>
        </w:tc>
      </w:tr>
      <w:tr w:rsidR="002471C9" w:rsidRPr="00165C7E" w14:paraId="5BD0BAA1" w14:textId="77777777" w:rsidTr="009A1767">
        <w:trPr>
          <w:trHeight w:hRule="exact" w:val="289"/>
        </w:trPr>
        <w:tc>
          <w:tcPr>
            <w:tcW w:w="9500" w:type="dxa"/>
            <w:gridSpan w:val="4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D9D9D9" w:themeFill="background1" w:themeFillShade="D9"/>
          </w:tcPr>
          <w:p w14:paraId="4F5A71E8" w14:textId="261130BA" w:rsidR="002471C9" w:rsidRPr="00165C7E" w:rsidRDefault="00F14911" w:rsidP="00F14911">
            <w:pPr>
              <w:ind w:left="105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hr-HR"/>
              </w:rPr>
            </w:pPr>
            <w:r>
              <w:rPr>
                <w:rFonts w:ascii="Arial" w:eastAsia="Calibri" w:hAnsi="Arial" w:cs="Arial"/>
                <w:b/>
                <w:spacing w:val="-1"/>
                <w:sz w:val="22"/>
                <w:szCs w:val="22"/>
                <w:lang w:val="hr-HR"/>
              </w:rPr>
              <w:t xml:space="preserve">PARKIRALIŠTE </w:t>
            </w:r>
          </w:p>
        </w:tc>
      </w:tr>
      <w:tr w:rsidR="002471C9" w:rsidRPr="00165C7E" w14:paraId="032C121E" w14:textId="77777777" w:rsidTr="009A1767">
        <w:trPr>
          <w:trHeight w:hRule="exact" w:val="1132"/>
        </w:trPr>
        <w:tc>
          <w:tcPr>
            <w:tcW w:w="9500" w:type="dxa"/>
            <w:gridSpan w:val="4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B22770" w14:textId="77777777" w:rsidR="002471C9" w:rsidRDefault="002471C9" w:rsidP="00D6304E">
            <w:pPr>
              <w:jc w:val="center"/>
              <w:rPr>
                <w:rFonts w:ascii="Arial" w:eastAsia="Calibri" w:hAnsi="Arial" w:cs="Arial"/>
                <w:bCs/>
                <w:i/>
                <w:iCs/>
                <w:sz w:val="22"/>
                <w:szCs w:val="22"/>
                <w:lang w:val="hr-HR"/>
              </w:rPr>
            </w:pPr>
          </w:p>
          <w:p w14:paraId="47D9A216" w14:textId="14635B03" w:rsidR="00D6304E" w:rsidRPr="00D6304E" w:rsidRDefault="00D6304E" w:rsidP="00D6304E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u w:val="single"/>
                <w:lang w:val="hr-HR"/>
              </w:rPr>
            </w:pPr>
            <w:r w:rsidRPr="00D6304E">
              <w:rPr>
                <w:rFonts w:ascii="Arial" w:eastAsia="Calibri" w:hAnsi="Arial" w:cs="Arial"/>
                <w:b/>
                <w:sz w:val="22"/>
                <w:szCs w:val="22"/>
                <w:u w:val="single"/>
                <w:lang w:val="hr-HR"/>
              </w:rPr>
              <w:t>ISTARSKA ULICA - ZAMBRATIJA</w:t>
            </w:r>
          </w:p>
        </w:tc>
      </w:tr>
    </w:tbl>
    <w:p w14:paraId="220353D6" w14:textId="5F7B834C" w:rsidR="007C1B9C" w:rsidRPr="0027526B" w:rsidRDefault="007C1B9C" w:rsidP="0027526B">
      <w:pPr>
        <w:spacing w:line="220" w:lineRule="exact"/>
        <w:rPr>
          <w:rFonts w:ascii="Arial" w:hAnsi="Arial" w:cs="Arial"/>
          <w:sz w:val="22"/>
          <w:szCs w:val="22"/>
          <w:lang w:val="hr-HR"/>
        </w:rPr>
      </w:pPr>
      <w:r w:rsidRPr="00165C7E">
        <w:rPr>
          <w:rFonts w:ascii="Arial" w:eastAsia="Calibri" w:hAnsi="Arial" w:cs="Arial"/>
          <w:i/>
          <w:iCs/>
          <w:noProof/>
          <w:spacing w:val="1"/>
          <w:lang w:val="hr-HR"/>
        </w:rPr>
        <w:t xml:space="preserve">* Prilog zahtjevu: </w:t>
      </w:r>
      <w:r w:rsidR="000068E6">
        <w:rPr>
          <w:rFonts w:ascii="Arial" w:eastAsia="Calibri" w:hAnsi="Arial" w:cs="Arial"/>
          <w:i/>
          <w:iCs/>
          <w:noProof/>
          <w:spacing w:val="1"/>
          <w:lang w:val="hr-HR"/>
        </w:rPr>
        <w:t>Fotokopija prometne dozvole i izvadak iz zemljišnih knjiga o vlasništvu prostora</w:t>
      </w:r>
    </w:p>
    <w:p w14:paraId="10732B9A" w14:textId="77777777" w:rsidR="007C1B9C" w:rsidRPr="00165C7E" w:rsidRDefault="007C1B9C">
      <w:pPr>
        <w:spacing w:line="274" w:lineRule="auto"/>
        <w:ind w:left="113" w:right="80"/>
        <w:jc w:val="both"/>
        <w:rPr>
          <w:rFonts w:ascii="Arial" w:eastAsia="Calibri" w:hAnsi="Arial" w:cs="Arial"/>
          <w:noProof/>
          <w:spacing w:val="1"/>
          <w:sz w:val="22"/>
          <w:szCs w:val="22"/>
          <w:lang w:val="hr-HR"/>
        </w:rPr>
      </w:pPr>
    </w:p>
    <w:p w14:paraId="518BCA4A" w14:textId="6F905E00" w:rsidR="00A92EEE" w:rsidRPr="00A17C3A" w:rsidRDefault="007C1B9C">
      <w:pPr>
        <w:spacing w:line="274" w:lineRule="auto"/>
        <w:ind w:left="113" w:right="80"/>
        <w:jc w:val="both"/>
        <w:rPr>
          <w:rFonts w:ascii="Arial" w:eastAsia="Calibri" w:hAnsi="Arial" w:cs="Arial"/>
          <w:noProof/>
          <w:sz w:val="22"/>
          <w:szCs w:val="22"/>
        </w:rPr>
      </w:pPr>
      <w:r w:rsidRPr="00A17C3A">
        <w:rPr>
          <w:rFonts w:ascii="Arial" w:eastAsia="Calibri" w:hAnsi="Arial" w:cs="Arial"/>
          <w:noProof/>
          <w:spacing w:val="1"/>
          <w:sz w:val="22"/>
          <w:szCs w:val="22"/>
        </w:rPr>
        <w:t>P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odno</w:t>
      </w:r>
      <w:r w:rsidRPr="00A17C3A">
        <w:rPr>
          <w:rFonts w:ascii="Arial" w:eastAsia="Calibri" w:hAnsi="Arial" w:cs="Arial"/>
          <w:noProof/>
          <w:sz w:val="22"/>
          <w:szCs w:val="22"/>
        </w:rPr>
        <w:t>še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n</w:t>
      </w:r>
      <w:r w:rsidRPr="00A17C3A">
        <w:rPr>
          <w:rFonts w:ascii="Arial" w:eastAsia="Calibri" w:hAnsi="Arial" w:cs="Arial"/>
          <w:noProof/>
          <w:sz w:val="22"/>
          <w:szCs w:val="22"/>
        </w:rPr>
        <w:t>jem</w:t>
      </w:r>
      <w:r w:rsidRPr="00A17C3A">
        <w:rPr>
          <w:rFonts w:ascii="Arial" w:eastAsia="Calibri" w:hAnsi="Arial" w:cs="Arial"/>
          <w:noProof/>
          <w:spacing w:val="-5"/>
          <w:sz w:val="22"/>
          <w:szCs w:val="22"/>
        </w:rPr>
        <w:t xml:space="preserve"> 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o</w:t>
      </w:r>
      <w:r w:rsidRPr="00A17C3A">
        <w:rPr>
          <w:rFonts w:ascii="Arial" w:eastAsia="Calibri" w:hAnsi="Arial" w:cs="Arial"/>
          <w:noProof/>
          <w:spacing w:val="1"/>
          <w:sz w:val="22"/>
          <w:szCs w:val="22"/>
        </w:rPr>
        <w:t>v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o</w:t>
      </w:r>
      <w:r w:rsidRPr="00A17C3A">
        <w:rPr>
          <w:rFonts w:ascii="Arial" w:eastAsia="Calibri" w:hAnsi="Arial" w:cs="Arial"/>
          <w:noProof/>
          <w:sz w:val="22"/>
          <w:szCs w:val="22"/>
        </w:rPr>
        <w:t>g</w:t>
      </w:r>
      <w:r w:rsidRPr="00A17C3A">
        <w:rPr>
          <w:rFonts w:ascii="Arial" w:eastAsia="Calibri" w:hAnsi="Arial" w:cs="Arial"/>
          <w:noProof/>
          <w:spacing w:val="-5"/>
          <w:sz w:val="22"/>
          <w:szCs w:val="22"/>
        </w:rPr>
        <w:t xml:space="preserve"> 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z</w:t>
      </w:r>
      <w:r w:rsidRPr="00A17C3A">
        <w:rPr>
          <w:rFonts w:ascii="Arial" w:eastAsia="Calibri" w:hAnsi="Arial" w:cs="Arial"/>
          <w:noProof/>
          <w:sz w:val="22"/>
          <w:szCs w:val="22"/>
        </w:rPr>
        <w:t>a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h</w:t>
      </w:r>
      <w:r w:rsidRPr="00A17C3A">
        <w:rPr>
          <w:rFonts w:ascii="Arial" w:eastAsia="Calibri" w:hAnsi="Arial" w:cs="Arial"/>
          <w:noProof/>
          <w:spacing w:val="-2"/>
          <w:sz w:val="22"/>
          <w:szCs w:val="22"/>
        </w:rPr>
        <w:t>t</w:t>
      </w:r>
      <w:r w:rsidRPr="00A17C3A">
        <w:rPr>
          <w:rFonts w:ascii="Arial" w:eastAsia="Calibri" w:hAnsi="Arial" w:cs="Arial"/>
          <w:noProof/>
          <w:sz w:val="22"/>
          <w:szCs w:val="22"/>
        </w:rPr>
        <w:t>je</w:t>
      </w:r>
      <w:r w:rsidRPr="00A17C3A">
        <w:rPr>
          <w:rFonts w:ascii="Arial" w:eastAsia="Calibri" w:hAnsi="Arial" w:cs="Arial"/>
          <w:noProof/>
          <w:spacing w:val="1"/>
          <w:sz w:val="22"/>
          <w:szCs w:val="22"/>
        </w:rPr>
        <w:t>v</w:t>
      </w:r>
      <w:r w:rsidRPr="00A17C3A">
        <w:rPr>
          <w:rFonts w:ascii="Arial" w:eastAsia="Calibri" w:hAnsi="Arial" w:cs="Arial"/>
          <w:noProof/>
          <w:sz w:val="22"/>
          <w:szCs w:val="22"/>
        </w:rPr>
        <w:t>a</w:t>
      </w:r>
      <w:r w:rsidRPr="00A17C3A">
        <w:rPr>
          <w:rFonts w:ascii="Arial" w:eastAsia="Calibri" w:hAnsi="Arial" w:cs="Arial"/>
          <w:noProof/>
          <w:spacing w:val="-7"/>
          <w:sz w:val="22"/>
          <w:szCs w:val="22"/>
        </w:rPr>
        <w:t xml:space="preserve"> 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po</w:t>
      </w:r>
      <w:r w:rsidRPr="00A17C3A">
        <w:rPr>
          <w:rFonts w:ascii="Arial" w:eastAsia="Calibri" w:hAnsi="Arial" w:cs="Arial"/>
          <w:noProof/>
          <w:spacing w:val="-2"/>
          <w:sz w:val="22"/>
          <w:szCs w:val="22"/>
        </w:rPr>
        <w:t>t</w:t>
      </w:r>
      <w:r w:rsidRPr="00A17C3A">
        <w:rPr>
          <w:rFonts w:ascii="Arial" w:eastAsia="Calibri" w:hAnsi="Arial" w:cs="Arial"/>
          <w:noProof/>
          <w:spacing w:val="1"/>
          <w:sz w:val="22"/>
          <w:szCs w:val="22"/>
        </w:rPr>
        <w:t>v</w:t>
      </w:r>
      <w:r w:rsidRPr="00A17C3A">
        <w:rPr>
          <w:rFonts w:ascii="Arial" w:eastAsia="Calibri" w:hAnsi="Arial" w:cs="Arial"/>
          <w:noProof/>
          <w:sz w:val="22"/>
          <w:szCs w:val="22"/>
        </w:rPr>
        <w:t>r</w:t>
      </w:r>
      <w:r w:rsidRPr="00A17C3A">
        <w:rPr>
          <w:rFonts w:ascii="Arial" w:eastAsia="Calibri" w:hAnsi="Arial" w:cs="Arial"/>
          <w:noProof/>
          <w:spacing w:val="-2"/>
          <w:sz w:val="22"/>
          <w:szCs w:val="22"/>
        </w:rPr>
        <w:t>đ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u</w:t>
      </w:r>
      <w:r w:rsidRPr="00A17C3A">
        <w:rPr>
          <w:rFonts w:ascii="Arial" w:eastAsia="Calibri" w:hAnsi="Arial" w:cs="Arial"/>
          <w:noProof/>
          <w:sz w:val="22"/>
          <w:szCs w:val="22"/>
        </w:rPr>
        <w:t>jem</w:t>
      </w:r>
      <w:r w:rsidRPr="00A17C3A">
        <w:rPr>
          <w:rFonts w:ascii="Arial" w:eastAsia="Calibri" w:hAnsi="Arial" w:cs="Arial"/>
          <w:noProof/>
          <w:spacing w:val="-5"/>
          <w:sz w:val="22"/>
          <w:szCs w:val="22"/>
        </w:rPr>
        <w:t xml:space="preserve"> 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po</w:t>
      </w:r>
      <w:r w:rsidRPr="00A17C3A">
        <w:rPr>
          <w:rFonts w:ascii="Arial" w:eastAsia="Calibri" w:hAnsi="Arial" w:cs="Arial"/>
          <w:noProof/>
          <w:sz w:val="22"/>
          <w:szCs w:val="22"/>
        </w:rPr>
        <w:t>d</w:t>
      </w:r>
      <w:r w:rsidRPr="00A17C3A">
        <w:rPr>
          <w:rFonts w:ascii="Arial" w:eastAsia="Calibri" w:hAnsi="Arial" w:cs="Arial"/>
          <w:noProof/>
          <w:spacing w:val="-7"/>
          <w:sz w:val="22"/>
          <w:szCs w:val="22"/>
        </w:rPr>
        <w:t xml:space="preserve"> </w:t>
      </w:r>
      <w:r w:rsidRPr="00A17C3A">
        <w:rPr>
          <w:rFonts w:ascii="Arial" w:eastAsia="Calibri" w:hAnsi="Arial" w:cs="Arial"/>
          <w:noProof/>
          <w:spacing w:val="1"/>
          <w:sz w:val="22"/>
          <w:szCs w:val="22"/>
        </w:rPr>
        <w:t>m</w:t>
      </w:r>
      <w:r w:rsidRPr="00A17C3A">
        <w:rPr>
          <w:rFonts w:ascii="Arial" w:eastAsia="Calibri" w:hAnsi="Arial" w:cs="Arial"/>
          <w:noProof/>
          <w:sz w:val="22"/>
          <w:szCs w:val="22"/>
        </w:rPr>
        <w:t>a</w:t>
      </w:r>
      <w:r w:rsidRPr="00A17C3A">
        <w:rPr>
          <w:rFonts w:ascii="Arial" w:eastAsia="Calibri" w:hAnsi="Arial" w:cs="Arial"/>
          <w:noProof/>
          <w:spacing w:val="-2"/>
          <w:sz w:val="22"/>
          <w:szCs w:val="22"/>
        </w:rPr>
        <w:t>t</w:t>
      </w:r>
      <w:r w:rsidRPr="00A17C3A">
        <w:rPr>
          <w:rFonts w:ascii="Arial" w:eastAsia="Calibri" w:hAnsi="Arial" w:cs="Arial"/>
          <w:noProof/>
          <w:sz w:val="22"/>
          <w:szCs w:val="22"/>
        </w:rPr>
        <w:t>er</w:t>
      </w:r>
      <w:r w:rsidRPr="00A17C3A">
        <w:rPr>
          <w:rFonts w:ascii="Arial" w:eastAsia="Calibri" w:hAnsi="Arial" w:cs="Arial"/>
          <w:noProof/>
          <w:spacing w:val="2"/>
          <w:sz w:val="22"/>
          <w:szCs w:val="22"/>
        </w:rPr>
        <w:t>i</w:t>
      </w:r>
      <w:r w:rsidRPr="00A17C3A">
        <w:rPr>
          <w:rFonts w:ascii="Arial" w:eastAsia="Calibri" w:hAnsi="Arial" w:cs="Arial"/>
          <w:noProof/>
          <w:sz w:val="22"/>
          <w:szCs w:val="22"/>
        </w:rPr>
        <w:t>ja</w:t>
      </w:r>
      <w:r w:rsidRPr="00A17C3A">
        <w:rPr>
          <w:rFonts w:ascii="Arial" w:eastAsia="Calibri" w:hAnsi="Arial" w:cs="Arial"/>
          <w:noProof/>
          <w:spacing w:val="-3"/>
          <w:sz w:val="22"/>
          <w:szCs w:val="22"/>
        </w:rPr>
        <w:t>l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no</w:t>
      </w:r>
      <w:r w:rsidRPr="00A17C3A">
        <w:rPr>
          <w:rFonts w:ascii="Arial" w:eastAsia="Calibri" w:hAnsi="Arial" w:cs="Arial"/>
          <w:noProof/>
          <w:sz w:val="22"/>
          <w:szCs w:val="22"/>
        </w:rPr>
        <w:t>m</w:t>
      </w:r>
      <w:r w:rsidRPr="00A17C3A">
        <w:rPr>
          <w:rFonts w:ascii="Arial" w:eastAsia="Calibri" w:hAnsi="Arial" w:cs="Arial"/>
          <w:noProof/>
          <w:spacing w:val="-5"/>
          <w:sz w:val="22"/>
          <w:szCs w:val="22"/>
        </w:rPr>
        <w:t xml:space="preserve"> </w:t>
      </w:r>
      <w:r w:rsidRPr="00A17C3A">
        <w:rPr>
          <w:rFonts w:ascii="Arial" w:eastAsia="Calibri" w:hAnsi="Arial" w:cs="Arial"/>
          <w:noProof/>
          <w:sz w:val="22"/>
          <w:szCs w:val="22"/>
        </w:rPr>
        <w:t>i</w:t>
      </w:r>
      <w:r w:rsidRPr="00A17C3A">
        <w:rPr>
          <w:rFonts w:ascii="Arial" w:eastAsia="Calibri" w:hAnsi="Arial" w:cs="Arial"/>
          <w:noProof/>
          <w:spacing w:val="-4"/>
          <w:sz w:val="22"/>
          <w:szCs w:val="22"/>
        </w:rPr>
        <w:t xml:space="preserve"> </w:t>
      </w:r>
      <w:r w:rsidRPr="00A17C3A">
        <w:rPr>
          <w:rFonts w:ascii="Arial" w:eastAsia="Calibri" w:hAnsi="Arial" w:cs="Arial"/>
          <w:noProof/>
          <w:sz w:val="22"/>
          <w:szCs w:val="22"/>
        </w:rPr>
        <w:t>ka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zn</w:t>
      </w:r>
      <w:r w:rsidRPr="00A17C3A">
        <w:rPr>
          <w:rFonts w:ascii="Arial" w:eastAsia="Calibri" w:hAnsi="Arial" w:cs="Arial"/>
          <w:noProof/>
          <w:sz w:val="22"/>
          <w:szCs w:val="22"/>
        </w:rPr>
        <w:t>e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no</w:t>
      </w:r>
      <w:r w:rsidRPr="00A17C3A">
        <w:rPr>
          <w:rFonts w:ascii="Arial" w:eastAsia="Calibri" w:hAnsi="Arial" w:cs="Arial"/>
          <w:noProof/>
          <w:sz w:val="22"/>
          <w:szCs w:val="22"/>
        </w:rPr>
        <w:t>m</w:t>
      </w:r>
      <w:r w:rsidRPr="00A17C3A">
        <w:rPr>
          <w:rFonts w:ascii="Arial" w:eastAsia="Calibri" w:hAnsi="Arial" w:cs="Arial"/>
          <w:noProof/>
          <w:spacing w:val="-5"/>
          <w:sz w:val="22"/>
          <w:szCs w:val="22"/>
        </w:rPr>
        <w:t xml:space="preserve"> 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od</w:t>
      </w:r>
      <w:r w:rsidRPr="00A17C3A">
        <w:rPr>
          <w:rFonts w:ascii="Arial" w:eastAsia="Calibri" w:hAnsi="Arial" w:cs="Arial"/>
          <w:noProof/>
          <w:spacing w:val="2"/>
          <w:sz w:val="22"/>
          <w:szCs w:val="22"/>
        </w:rPr>
        <w:t>g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o</w:t>
      </w:r>
      <w:r w:rsidRPr="00A17C3A">
        <w:rPr>
          <w:rFonts w:ascii="Arial" w:eastAsia="Calibri" w:hAnsi="Arial" w:cs="Arial"/>
          <w:noProof/>
          <w:spacing w:val="1"/>
          <w:sz w:val="22"/>
          <w:szCs w:val="22"/>
        </w:rPr>
        <w:t>v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o</w:t>
      </w:r>
      <w:r w:rsidRPr="00A17C3A">
        <w:rPr>
          <w:rFonts w:ascii="Arial" w:eastAsia="Calibri" w:hAnsi="Arial" w:cs="Arial"/>
          <w:noProof/>
          <w:sz w:val="22"/>
          <w:szCs w:val="22"/>
        </w:rPr>
        <w:t>r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no</w:t>
      </w:r>
      <w:r w:rsidRPr="00A17C3A">
        <w:rPr>
          <w:rFonts w:ascii="Arial" w:eastAsia="Calibri" w:hAnsi="Arial" w:cs="Arial"/>
          <w:noProof/>
          <w:sz w:val="22"/>
          <w:szCs w:val="22"/>
        </w:rPr>
        <w:t>š</w:t>
      </w:r>
      <w:r w:rsidRPr="00A17C3A">
        <w:rPr>
          <w:rFonts w:ascii="Arial" w:eastAsia="Calibri" w:hAnsi="Arial" w:cs="Arial"/>
          <w:noProof/>
          <w:spacing w:val="-2"/>
          <w:sz w:val="22"/>
          <w:szCs w:val="22"/>
        </w:rPr>
        <w:t>ć</w:t>
      </w:r>
      <w:r w:rsidRPr="00A17C3A">
        <w:rPr>
          <w:rFonts w:ascii="Arial" w:eastAsia="Calibri" w:hAnsi="Arial" w:cs="Arial"/>
          <w:noProof/>
          <w:sz w:val="22"/>
          <w:szCs w:val="22"/>
        </w:rPr>
        <w:t>u</w:t>
      </w:r>
      <w:r w:rsidRPr="00A17C3A">
        <w:rPr>
          <w:rFonts w:ascii="Arial" w:eastAsia="Calibri" w:hAnsi="Arial" w:cs="Arial"/>
          <w:noProof/>
          <w:spacing w:val="-7"/>
          <w:sz w:val="22"/>
          <w:szCs w:val="22"/>
        </w:rPr>
        <w:t xml:space="preserve"> 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d</w:t>
      </w:r>
      <w:r w:rsidRPr="00A17C3A">
        <w:rPr>
          <w:rFonts w:ascii="Arial" w:eastAsia="Calibri" w:hAnsi="Arial" w:cs="Arial"/>
          <w:noProof/>
          <w:sz w:val="22"/>
          <w:szCs w:val="22"/>
        </w:rPr>
        <w:t>a</w:t>
      </w:r>
      <w:r w:rsidRPr="00A17C3A">
        <w:rPr>
          <w:rFonts w:ascii="Arial" w:eastAsia="Calibri" w:hAnsi="Arial" w:cs="Arial"/>
          <w:noProof/>
          <w:spacing w:val="-7"/>
          <w:sz w:val="22"/>
          <w:szCs w:val="22"/>
        </w:rPr>
        <w:t xml:space="preserve"> </w:t>
      </w:r>
      <w:r w:rsidRPr="00A17C3A">
        <w:rPr>
          <w:rFonts w:ascii="Arial" w:eastAsia="Calibri" w:hAnsi="Arial" w:cs="Arial"/>
          <w:noProof/>
          <w:sz w:val="22"/>
          <w:szCs w:val="22"/>
        </w:rPr>
        <w:t>su</w:t>
      </w:r>
      <w:r w:rsidRPr="00A17C3A">
        <w:rPr>
          <w:rFonts w:ascii="Arial" w:eastAsia="Calibri" w:hAnsi="Arial" w:cs="Arial"/>
          <w:noProof/>
          <w:spacing w:val="-7"/>
          <w:sz w:val="22"/>
          <w:szCs w:val="22"/>
        </w:rPr>
        <w:t xml:space="preserve"> 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n</w:t>
      </w:r>
      <w:r w:rsidRPr="00A17C3A">
        <w:rPr>
          <w:rFonts w:ascii="Arial" w:eastAsia="Calibri" w:hAnsi="Arial" w:cs="Arial"/>
          <w:noProof/>
          <w:sz w:val="22"/>
          <w:szCs w:val="22"/>
        </w:rPr>
        <w:t>a</w:t>
      </w:r>
      <w:r w:rsidRPr="00A17C3A">
        <w:rPr>
          <w:rFonts w:ascii="Arial" w:eastAsia="Calibri" w:hAnsi="Arial" w:cs="Arial"/>
          <w:noProof/>
          <w:spacing w:val="1"/>
          <w:sz w:val="22"/>
          <w:szCs w:val="22"/>
        </w:rPr>
        <w:t>v</w:t>
      </w:r>
      <w:r w:rsidRPr="00A17C3A">
        <w:rPr>
          <w:rFonts w:ascii="Arial" w:eastAsia="Calibri" w:hAnsi="Arial" w:cs="Arial"/>
          <w:noProof/>
          <w:sz w:val="22"/>
          <w:szCs w:val="22"/>
        </w:rPr>
        <w:t>e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d</w:t>
      </w:r>
      <w:r w:rsidRPr="00A17C3A">
        <w:rPr>
          <w:rFonts w:ascii="Arial" w:eastAsia="Calibri" w:hAnsi="Arial" w:cs="Arial"/>
          <w:noProof/>
          <w:sz w:val="22"/>
          <w:szCs w:val="22"/>
        </w:rPr>
        <w:t>e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n</w:t>
      </w:r>
      <w:r w:rsidRPr="00A17C3A">
        <w:rPr>
          <w:rFonts w:ascii="Arial" w:eastAsia="Calibri" w:hAnsi="Arial" w:cs="Arial"/>
          <w:noProof/>
          <w:sz w:val="22"/>
          <w:szCs w:val="22"/>
        </w:rPr>
        <w:t>i</w:t>
      </w:r>
      <w:r w:rsidRPr="00A17C3A">
        <w:rPr>
          <w:rFonts w:ascii="Arial" w:eastAsia="Calibri" w:hAnsi="Arial" w:cs="Arial"/>
          <w:noProof/>
          <w:spacing w:val="-4"/>
          <w:sz w:val="22"/>
          <w:szCs w:val="22"/>
        </w:rPr>
        <w:t xml:space="preserve"> 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pod</w:t>
      </w:r>
      <w:r w:rsidRPr="00A17C3A">
        <w:rPr>
          <w:rFonts w:ascii="Arial" w:eastAsia="Calibri" w:hAnsi="Arial" w:cs="Arial"/>
          <w:noProof/>
          <w:sz w:val="22"/>
          <w:szCs w:val="22"/>
        </w:rPr>
        <w:t>a</w:t>
      </w:r>
      <w:r w:rsidRPr="00A17C3A">
        <w:rPr>
          <w:rFonts w:ascii="Arial" w:eastAsia="Calibri" w:hAnsi="Arial" w:cs="Arial"/>
          <w:noProof/>
          <w:spacing w:val="-2"/>
          <w:sz w:val="22"/>
          <w:szCs w:val="22"/>
        </w:rPr>
        <w:t>c</w:t>
      </w:r>
      <w:r w:rsidRPr="00A17C3A">
        <w:rPr>
          <w:rFonts w:ascii="Arial" w:eastAsia="Calibri" w:hAnsi="Arial" w:cs="Arial"/>
          <w:noProof/>
          <w:sz w:val="22"/>
          <w:szCs w:val="22"/>
        </w:rPr>
        <w:t xml:space="preserve">i </w:t>
      </w:r>
      <w:r w:rsidRPr="00A17C3A">
        <w:rPr>
          <w:rFonts w:ascii="Arial" w:eastAsia="Calibri" w:hAnsi="Arial" w:cs="Arial"/>
          <w:noProof/>
          <w:spacing w:val="-2"/>
          <w:sz w:val="22"/>
          <w:szCs w:val="22"/>
        </w:rPr>
        <w:t>t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o</w:t>
      </w:r>
      <w:r w:rsidRPr="00A17C3A">
        <w:rPr>
          <w:rFonts w:ascii="Arial" w:eastAsia="Calibri" w:hAnsi="Arial" w:cs="Arial"/>
          <w:noProof/>
          <w:spacing w:val="-2"/>
          <w:sz w:val="22"/>
          <w:szCs w:val="22"/>
        </w:rPr>
        <w:t>č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n</w:t>
      </w:r>
      <w:r w:rsidRPr="00A17C3A">
        <w:rPr>
          <w:rFonts w:ascii="Arial" w:eastAsia="Calibri" w:hAnsi="Arial" w:cs="Arial"/>
          <w:noProof/>
          <w:spacing w:val="2"/>
          <w:sz w:val="22"/>
          <w:szCs w:val="22"/>
        </w:rPr>
        <w:t>i</w:t>
      </w:r>
      <w:r w:rsidR="00A17C3A">
        <w:rPr>
          <w:rFonts w:ascii="Arial" w:eastAsia="Calibri" w:hAnsi="Arial" w:cs="Arial"/>
          <w:noProof/>
          <w:sz w:val="22"/>
          <w:szCs w:val="22"/>
        </w:rPr>
        <w:t>.</w:t>
      </w:r>
    </w:p>
    <w:p w14:paraId="1A37398F" w14:textId="77777777" w:rsidR="00594161" w:rsidRDefault="00594161">
      <w:pPr>
        <w:spacing w:line="276" w:lineRule="auto"/>
        <w:ind w:left="112" w:right="72"/>
        <w:jc w:val="both"/>
        <w:rPr>
          <w:rFonts w:ascii="Arial" w:eastAsia="Calibri" w:hAnsi="Arial" w:cs="Arial"/>
          <w:noProof/>
          <w:spacing w:val="-1"/>
          <w:sz w:val="22"/>
          <w:szCs w:val="22"/>
        </w:rPr>
      </w:pPr>
    </w:p>
    <w:p w14:paraId="59FD1EDF" w14:textId="76BC9169" w:rsidR="002D0A1E" w:rsidRPr="00A17C3A" w:rsidRDefault="002D0A1E" w:rsidP="002D0A1E">
      <w:pPr>
        <w:ind w:left="112" w:right="72"/>
        <w:jc w:val="both"/>
        <w:rPr>
          <w:rFonts w:ascii="Arial" w:eastAsia="Calibri" w:hAnsi="Arial" w:cs="Arial"/>
          <w:noProof/>
          <w:sz w:val="22"/>
          <w:szCs w:val="22"/>
        </w:rPr>
      </w:pP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Su</w:t>
      </w:r>
      <w:r w:rsidRPr="00A17C3A">
        <w:rPr>
          <w:rFonts w:ascii="Arial" w:eastAsia="Calibri" w:hAnsi="Arial" w:cs="Arial"/>
          <w:noProof/>
          <w:sz w:val="22"/>
          <w:szCs w:val="22"/>
        </w:rPr>
        <w:t>k</w:t>
      </w:r>
      <w:r w:rsidRPr="00A17C3A">
        <w:rPr>
          <w:rFonts w:ascii="Arial" w:eastAsia="Calibri" w:hAnsi="Arial" w:cs="Arial"/>
          <w:noProof/>
          <w:spacing w:val="2"/>
          <w:sz w:val="22"/>
          <w:szCs w:val="22"/>
        </w:rPr>
        <w:t>l</w:t>
      </w:r>
      <w:r w:rsidRPr="00A17C3A">
        <w:rPr>
          <w:rFonts w:ascii="Arial" w:eastAsia="Calibri" w:hAnsi="Arial" w:cs="Arial"/>
          <w:noProof/>
          <w:sz w:val="22"/>
          <w:szCs w:val="22"/>
        </w:rPr>
        <w:t>a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dn</w:t>
      </w:r>
      <w:r w:rsidRPr="00A17C3A">
        <w:rPr>
          <w:rFonts w:ascii="Arial" w:eastAsia="Calibri" w:hAnsi="Arial" w:cs="Arial"/>
          <w:noProof/>
          <w:sz w:val="22"/>
          <w:szCs w:val="22"/>
        </w:rPr>
        <w:t>o</w:t>
      </w:r>
      <w:r w:rsidRPr="00A17C3A">
        <w:rPr>
          <w:rFonts w:ascii="Arial" w:eastAsia="Calibri" w:hAnsi="Arial" w:cs="Arial"/>
          <w:noProof/>
          <w:spacing w:val="1"/>
          <w:sz w:val="22"/>
          <w:szCs w:val="22"/>
        </w:rPr>
        <w:t xml:space="preserve"> </w:t>
      </w:r>
      <w:r w:rsidRPr="00A17C3A">
        <w:rPr>
          <w:rFonts w:ascii="Arial" w:eastAsia="Calibri" w:hAnsi="Arial" w:cs="Arial"/>
          <w:noProof/>
          <w:spacing w:val="-2"/>
          <w:sz w:val="22"/>
          <w:szCs w:val="22"/>
        </w:rPr>
        <w:t>O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p</w:t>
      </w:r>
      <w:r w:rsidRPr="00A17C3A">
        <w:rPr>
          <w:rFonts w:ascii="Arial" w:eastAsia="Calibri" w:hAnsi="Arial" w:cs="Arial"/>
          <w:noProof/>
          <w:spacing w:val="-2"/>
          <w:sz w:val="22"/>
          <w:szCs w:val="22"/>
        </w:rPr>
        <w:t>ć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o</w:t>
      </w:r>
      <w:r w:rsidRPr="00A17C3A">
        <w:rPr>
          <w:rFonts w:ascii="Arial" w:eastAsia="Calibri" w:hAnsi="Arial" w:cs="Arial"/>
          <w:noProof/>
          <w:sz w:val="22"/>
          <w:szCs w:val="22"/>
        </w:rPr>
        <w:t>j</w:t>
      </w:r>
      <w:r w:rsidRPr="00A17C3A">
        <w:rPr>
          <w:rFonts w:ascii="Arial" w:eastAsia="Calibri" w:hAnsi="Arial" w:cs="Arial"/>
          <w:noProof/>
          <w:spacing w:val="2"/>
          <w:sz w:val="22"/>
          <w:szCs w:val="22"/>
        </w:rPr>
        <w:t xml:space="preserve"> 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u</w:t>
      </w:r>
      <w:r w:rsidRPr="00A17C3A">
        <w:rPr>
          <w:rFonts w:ascii="Arial" w:eastAsia="Calibri" w:hAnsi="Arial" w:cs="Arial"/>
          <w:noProof/>
          <w:sz w:val="22"/>
          <w:szCs w:val="22"/>
        </w:rPr>
        <w:t>re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db</w:t>
      </w:r>
      <w:r w:rsidRPr="00A17C3A">
        <w:rPr>
          <w:rFonts w:ascii="Arial" w:eastAsia="Calibri" w:hAnsi="Arial" w:cs="Arial"/>
          <w:noProof/>
          <w:sz w:val="22"/>
          <w:szCs w:val="22"/>
        </w:rPr>
        <w:t>i</w:t>
      </w:r>
      <w:r w:rsidRPr="00A17C3A">
        <w:rPr>
          <w:rFonts w:ascii="Arial" w:eastAsia="Calibri" w:hAnsi="Arial" w:cs="Arial"/>
          <w:noProof/>
          <w:spacing w:val="4"/>
          <w:sz w:val="22"/>
          <w:szCs w:val="22"/>
        </w:rPr>
        <w:t xml:space="preserve"> </w:t>
      </w:r>
      <w:r w:rsidRPr="00A17C3A">
        <w:rPr>
          <w:rFonts w:ascii="Arial" w:eastAsia="Calibri" w:hAnsi="Arial" w:cs="Arial"/>
          <w:noProof/>
          <w:sz w:val="22"/>
          <w:szCs w:val="22"/>
        </w:rPr>
        <w:t>o</w:t>
      </w:r>
      <w:r w:rsidRPr="00A17C3A">
        <w:rPr>
          <w:rFonts w:ascii="Arial" w:eastAsia="Calibri" w:hAnsi="Arial" w:cs="Arial"/>
          <w:noProof/>
          <w:spacing w:val="1"/>
          <w:sz w:val="22"/>
          <w:szCs w:val="22"/>
        </w:rPr>
        <w:t xml:space="preserve"> 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z</w:t>
      </w:r>
      <w:r w:rsidRPr="00A17C3A">
        <w:rPr>
          <w:rFonts w:ascii="Arial" w:eastAsia="Calibri" w:hAnsi="Arial" w:cs="Arial"/>
          <w:noProof/>
          <w:sz w:val="22"/>
          <w:szCs w:val="22"/>
        </w:rPr>
        <w:t>aš</w:t>
      </w:r>
      <w:r w:rsidRPr="00A17C3A">
        <w:rPr>
          <w:rFonts w:ascii="Arial" w:eastAsia="Calibri" w:hAnsi="Arial" w:cs="Arial"/>
          <w:noProof/>
          <w:spacing w:val="-2"/>
          <w:sz w:val="22"/>
          <w:szCs w:val="22"/>
        </w:rPr>
        <w:t>t</w:t>
      </w:r>
      <w:r w:rsidRPr="00A17C3A">
        <w:rPr>
          <w:rFonts w:ascii="Arial" w:eastAsia="Calibri" w:hAnsi="Arial" w:cs="Arial"/>
          <w:noProof/>
          <w:spacing w:val="2"/>
          <w:sz w:val="22"/>
          <w:szCs w:val="22"/>
        </w:rPr>
        <w:t>i</w:t>
      </w:r>
      <w:r w:rsidRPr="00A17C3A">
        <w:rPr>
          <w:rFonts w:ascii="Arial" w:eastAsia="Calibri" w:hAnsi="Arial" w:cs="Arial"/>
          <w:noProof/>
          <w:spacing w:val="-2"/>
          <w:sz w:val="22"/>
          <w:szCs w:val="22"/>
        </w:rPr>
        <w:t>t</w:t>
      </w:r>
      <w:r w:rsidRPr="00A17C3A">
        <w:rPr>
          <w:rFonts w:ascii="Arial" w:eastAsia="Calibri" w:hAnsi="Arial" w:cs="Arial"/>
          <w:noProof/>
          <w:sz w:val="22"/>
          <w:szCs w:val="22"/>
        </w:rPr>
        <w:t>i</w:t>
      </w:r>
      <w:r w:rsidRPr="00A17C3A">
        <w:rPr>
          <w:rFonts w:ascii="Arial" w:eastAsia="Calibri" w:hAnsi="Arial" w:cs="Arial"/>
          <w:noProof/>
          <w:spacing w:val="5"/>
          <w:sz w:val="22"/>
          <w:szCs w:val="22"/>
        </w:rPr>
        <w:t xml:space="preserve"> 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pod</w:t>
      </w:r>
      <w:r w:rsidRPr="00A17C3A">
        <w:rPr>
          <w:rFonts w:ascii="Arial" w:eastAsia="Calibri" w:hAnsi="Arial" w:cs="Arial"/>
          <w:noProof/>
          <w:sz w:val="22"/>
          <w:szCs w:val="22"/>
        </w:rPr>
        <w:t>a</w:t>
      </w:r>
      <w:r w:rsidRPr="00A17C3A">
        <w:rPr>
          <w:rFonts w:ascii="Arial" w:eastAsia="Calibri" w:hAnsi="Arial" w:cs="Arial"/>
          <w:noProof/>
          <w:spacing w:val="-2"/>
          <w:sz w:val="22"/>
          <w:szCs w:val="22"/>
        </w:rPr>
        <w:t>t</w:t>
      </w:r>
      <w:r w:rsidRPr="00A17C3A">
        <w:rPr>
          <w:rFonts w:ascii="Arial" w:eastAsia="Calibri" w:hAnsi="Arial" w:cs="Arial"/>
          <w:noProof/>
          <w:sz w:val="22"/>
          <w:szCs w:val="22"/>
        </w:rPr>
        <w:t>aka</w:t>
      </w:r>
      <w:r w:rsidRPr="00A17C3A">
        <w:rPr>
          <w:rFonts w:ascii="Arial" w:eastAsia="Calibri" w:hAnsi="Arial" w:cs="Arial"/>
          <w:noProof/>
          <w:spacing w:val="2"/>
          <w:sz w:val="22"/>
          <w:szCs w:val="22"/>
        </w:rPr>
        <w:t xml:space="preserve"> </w:t>
      </w:r>
      <w:r w:rsidRPr="00A17C3A">
        <w:rPr>
          <w:rFonts w:ascii="Arial" w:eastAsia="Calibri" w:hAnsi="Arial" w:cs="Arial"/>
          <w:noProof/>
          <w:sz w:val="22"/>
          <w:szCs w:val="22"/>
        </w:rPr>
        <w:t>(G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D</w:t>
      </w:r>
      <w:r w:rsidRPr="00A17C3A">
        <w:rPr>
          <w:rFonts w:ascii="Arial" w:eastAsia="Calibri" w:hAnsi="Arial" w:cs="Arial"/>
          <w:noProof/>
          <w:spacing w:val="1"/>
          <w:sz w:val="22"/>
          <w:szCs w:val="22"/>
        </w:rPr>
        <w:t>P</w:t>
      </w:r>
      <w:r w:rsidRPr="00A17C3A">
        <w:rPr>
          <w:rFonts w:ascii="Arial" w:eastAsia="Calibri" w:hAnsi="Arial" w:cs="Arial"/>
          <w:noProof/>
          <w:sz w:val="22"/>
          <w:szCs w:val="22"/>
        </w:rPr>
        <w:t xml:space="preserve">R), 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podno</w:t>
      </w:r>
      <w:r w:rsidRPr="00A17C3A">
        <w:rPr>
          <w:rFonts w:ascii="Arial" w:eastAsia="Calibri" w:hAnsi="Arial" w:cs="Arial"/>
          <w:noProof/>
          <w:sz w:val="22"/>
          <w:szCs w:val="22"/>
        </w:rPr>
        <w:t>še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n</w:t>
      </w:r>
      <w:r w:rsidRPr="00A17C3A">
        <w:rPr>
          <w:rFonts w:ascii="Arial" w:eastAsia="Calibri" w:hAnsi="Arial" w:cs="Arial"/>
          <w:noProof/>
          <w:sz w:val="22"/>
          <w:szCs w:val="22"/>
        </w:rPr>
        <w:t>jem</w:t>
      </w:r>
      <w:r w:rsidRPr="00A17C3A">
        <w:rPr>
          <w:rFonts w:ascii="Arial" w:eastAsia="Calibri" w:hAnsi="Arial" w:cs="Arial"/>
          <w:noProof/>
          <w:spacing w:val="3"/>
          <w:sz w:val="22"/>
          <w:szCs w:val="22"/>
        </w:rPr>
        <w:t xml:space="preserve"> 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z</w:t>
      </w:r>
      <w:r w:rsidRPr="00A17C3A">
        <w:rPr>
          <w:rFonts w:ascii="Arial" w:eastAsia="Calibri" w:hAnsi="Arial" w:cs="Arial"/>
          <w:noProof/>
          <w:sz w:val="22"/>
          <w:szCs w:val="22"/>
        </w:rPr>
        <w:t>a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h</w:t>
      </w:r>
      <w:r w:rsidRPr="00A17C3A">
        <w:rPr>
          <w:rFonts w:ascii="Arial" w:eastAsia="Calibri" w:hAnsi="Arial" w:cs="Arial"/>
          <w:noProof/>
          <w:spacing w:val="-2"/>
          <w:sz w:val="22"/>
          <w:szCs w:val="22"/>
        </w:rPr>
        <w:t>t</w:t>
      </w:r>
      <w:r w:rsidRPr="00A17C3A">
        <w:rPr>
          <w:rFonts w:ascii="Arial" w:eastAsia="Calibri" w:hAnsi="Arial" w:cs="Arial"/>
          <w:noProof/>
          <w:sz w:val="22"/>
          <w:szCs w:val="22"/>
        </w:rPr>
        <w:t>je</w:t>
      </w:r>
      <w:r w:rsidRPr="00A17C3A">
        <w:rPr>
          <w:rFonts w:ascii="Arial" w:eastAsia="Calibri" w:hAnsi="Arial" w:cs="Arial"/>
          <w:noProof/>
          <w:spacing w:val="1"/>
          <w:sz w:val="22"/>
          <w:szCs w:val="22"/>
        </w:rPr>
        <w:t>v</w:t>
      </w:r>
      <w:r w:rsidRPr="00A17C3A">
        <w:rPr>
          <w:rFonts w:ascii="Arial" w:eastAsia="Calibri" w:hAnsi="Arial" w:cs="Arial"/>
          <w:noProof/>
          <w:sz w:val="22"/>
          <w:szCs w:val="22"/>
        </w:rPr>
        <w:t>a</w:t>
      </w:r>
      <w:r w:rsidRPr="00A17C3A">
        <w:rPr>
          <w:rFonts w:ascii="Arial" w:eastAsia="Calibri" w:hAnsi="Arial" w:cs="Arial"/>
          <w:noProof/>
          <w:spacing w:val="2"/>
          <w:sz w:val="22"/>
          <w:szCs w:val="22"/>
        </w:rPr>
        <w:t xml:space="preserve"> 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z</w:t>
      </w:r>
      <w:r w:rsidRPr="00A17C3A">
        <w:rPr>
          <w:rFonts w:ascii="Arial" w:eastAsia="Calibri" w:hAnsi="Arial" w:cs="Arial"/>
          <w:noProof/>
          <w:sz w:val="22"/>
          <w:szCs w:val="22"/>
        </w:rPr>
        <w:t>a</w:t>
      </w:r>
      <w:r w:rsidRPr="00A17C3A">
        <w:rPr>
          <w:rFonts w:ascii="Arial" w:eastAsia="Calibri" w:hAnsi="Arial" w:cs="Arial"/>
          <w:noProof/>
          <w:spacing w:val="2"/>
          <w:sz w:val="22"/>
          <w:szCs w:val="22"/>
        </w:rPr>
        <w:t xml:space="preserve"> 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po</w:t>
      </w:r>
      <w:r w:rsidRPr="00A17C3A">
        <w:rPr>
          <w:rFonts w:ascii="Arial" w:eastAsia="Calibri" w:hAnsi="Arial" w:cs="Arial"/>
          <w:noProof/>
          <w:spacing w:val="1"/>
          <w:sz w:val="22"/>
          <w:szCs w:val="22"/>
        </w:rPr>
        <w:t>v</w:t>
      </w:r>
      <w:r w:rsidRPr="00A17C3A">
        <w:rPr>
          <w:rFonts w:ascii="Arial" w:eastAsia="Calibri" w:hAnsi="Arial" w:cs="Arial"/>
          <w:noProof/>
          <w:spacing w:val="2"/>
          <w:sz w:val="22"/>
          <w:szCs w:val="22"/>
        </w:rPr>
        <w:t>l</w:t>
      </w:r>
      <w:r w:rsidRPr="00A17C3A">
        <w:rPr>
          <w:rFonts w:ascii="Arial" w:eastAsia="Calibri" w:hAnsi="Arial" w:cs="Arial"/>
          <w:noProof/>
          <w:sz w:val="22"/>
          <w:szCs w:val="22"/>
        </w:rPr>
        <w:t>aš</w:t>
      </w:r>
      <w:r w:rsidRPr="00A17C3A">
        <w:rPr>
          <w:rFonts w:ascii="Arial" w:eastAsia="Calibri" w:hAnsi="Arial" w:cs="Arial"/>
          <w:noProof/>
          <w:spacing w:val="-2"/>
          <w:sz w:val="22"/>
          <w:szCs w:val="22"/>
        </w:rPr>
        <w:t>t</w:t>
      </w:r>
      <w:r w:rsidRPr="00A17C3A">
        <w:rPr>
          <w:rFonts w:ascii="Arial" w:eastAsia="Calibri" w:hAnsi="Arial" w:cs="Arial"/>
          <w:noProof/>
          <w:sz w:val="22"/>
          <w:szCs w:val="22"/>
        </w:rPr>
        <w:t>e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n</w:t>
      </w:r>
      <w:r w:rsidRPr="00A17C3A">
        <w:rPr>
          <w:rFonts w:ascii="Arial" w:eastAsia="Calibri" w:hAnsi="Arial" w:cs="Arial"/>
          <w:noProof/>
          <w:sz w:val="22"/>
          <w:szCs w:val="22"/>
        </w:rPr>
        <w:t>u</w:t>
      </w:r>
      <w:r w:rsidRPr="00A17C3A">
        <w:rPr>
          <w:rFonts w:ascii="Arial" w:eastAsia="Calibri" w:hAnsi="Arial" w:cs="Arial"/>
          <w:noProof/>
          <w:spacing w:val="2"/>
          <w:sz w:val="22"/>
          <w:szCs w:val="22"/>
        </w:rPr>
        <w:t xml:space="preserve"> 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p</w:t>
      </w:r>
      <w:r w:rsidRPr="00A17C3A">
        <w:rPr>
          <w:rFonts w:ascii="Arial" w:eastAsia="Calibri" w:hAnsi="Arial" w:cs="Arial"/>
          <w:noProof/>
          <w:sz w:val="22"/>
          <w:szCs w:val="22"/>
        </w:rPr>
        <w:t>ar</w:t>
      </w:r>
      <w:r w:rsidRPr="00A17C3A">
        <w:rPr>
          <w:rFonts w:ascii="Arial" w:eastAsia="Calibri" w:hAnsi="Arial" w:cs="Arial"/>
          <w:noProof/>
          <w:spacing w:val="-4"/>
          <w:sz w:val="22"/>
          <w:szCs w:val="22"/>
        </w:rPr>
        <w:t>k</w:t>
      </w:r>
      <w:r w:rsidRPr="00A17C3A">
        <w:rPr>
          <w:rFonts w:ascii="Arial" w:eastAsia="Calibri" w:hAnsi="Arial" w:cs="Arial"/>
          <w:noProof/>
          <w:spacing w:val="2"/>
          <w:sz w:val="22"/>
          <w:szCs w:val="22"/>
        </w:rPr>
        <w:t>i</w:t>
      </w:r>
      <w:r w:rsidRPr="00A17C3A">
        <w:rPr>
          <w:rFonts w:ascii="Arial" w:eastAsia="Calibri" w:hAnsi="Arial" w:cs="Arial"/>
          <w:noProof/>
          <w:sz w:val="22"/>
          <w:szCs w:val="22"/>
        </w:rPr>
        <w:t>ra</w:t>
      </w:r>
      <w:r w:rsidRPr="00A17C3A">
        <w:rPr>
          <w:rFonts w:ascii="Arial" w:eastAsia="Calibri" w:hAnsi="Arial" w:cs="Arial"/>
          <w:noProof/>
          <w:spacing w:val="-3"/>
          <w:sz w:val="22"/>
          <w:szCs w:val="22"/>
        </w:rPr>
        <w:t>l</w:t>
      </w:r>
      <w:r w:rsidRPr="00A17C3A">
        <w:rPr>
          <w:rFonts w:ascii="Arial" w:eastAsia="Calibri" w:hAnsi="Arial" w:cs="Arial"/>
          <w:noProof/>
          <w:spacing w:val="2"/>
          <w:sz w:val="22"/>
          <w:szCs w:val="22"/>
        </w:rPr>
        <w:t>i</w:t>
      </w:r>
      <w:r w:rsidRPr="00A17C3A">
        <w:rPr>
          <w:rFonts w:ascii="Arial" w:eastAsia="Calibri" w:hAnsi="Arial" w:cs="Arial"/>
          <w:noProof/>
          <w:sz w:val="22"/>
          <w:szCs w:val="22"/>
        </w:rPr>
        <w:t>š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n</w:t>
      </w:r>
      <w:r w:rsidRPr="00A17C3A">
        <w:rPr>
          <w:rFonts w:ascii="Arial" w:eastAsia="Calibri" w:hAnsi="Arial" w:cs="Arial"/>
          <w:noProof/>
          <w:sz w:val="22"/>
          <w:szCs w:val="22"/>
        </w:rPr>
        <w:t>u</w:t>
      </w:r>
      <w:r w:rsidRPr="00A17C3A">
        <w:rPr>
          <w:rFonts w:ascii="Arial" w:eastAsia="Calibri" w:hAnsi="Arial" w:cs="Arial"/>
          <w:noProof/>
          <w:spacing w:val="2"/>
          <w:sz w:val="22"/>
          <w:szCs w:val="22"/>
        </w:rPr>
        <w:t xml:space="preserve"> </w:t>
      </w:r>
      <w:r w:rsidRPr="00A17C3A">
        <w:rPr>
          <w:rFonts w:ascii="Arial" w:eastAsia="Calibri" w:hAnsi="Arial" w:cs="Arial"/>
          <w:noProof/>
          <w:sz w:val="22"/>
          <w:szCs w:val="22"/>
        </w:rPr>
        <w:t>kar</w:t>
      </w:r>
      <w:r w:rsidRPr="00A17C3A">
        <w:rPr>
          <w:rFonts w:ascii="Arial" w:eastAsia="Calibri" w:hAnsi="Arial" w:cs="Arial"/>
          <w:noProof/>
          <w:spacing w:val="-2"/>
          <w:sz w:val="22"/>
          <w:szCs w:val="22"/>
        </w:rPr>
        <w:t>t</w:t>
      </w:r>
      <w:r w:rsidRPr="00A17C3A">
        <w:rPr>
          <w:rFonts w:ascii="Arial" w:eastAsia="Calibri" w:hAnsi="Arial" w:cs="Arial"/>
          <w:noProof/>
          <w:sz w:val="22"/>
          <w:szCs w:val="22"/>
        </w:rPr>
        <w:t xml:space="preserve">u 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dob</w:t>
      </w:r>
      <w:r w:rsidRPr="00A17C3A">
        <w:rPr>
          <w:rFonts w:ascii="Arial" w:eastAsia="Calibri" w:hAnsi="Arial" w:cs="Arial"/>
          <w:noProof/>
          <w:sz w:val="22"/>
          <w:szCs w:val="22"/>
        </w:rPr>
        <w:t>r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o</w:t>
      </w:r>
      <w:r w:rsidRPr="00A17C3A">
        <w:rPr>
          <w:rFonts w:ascii="Arial" w:eastAsia="Calibri" w:hAnsi="Arial" w:cs="Arial"/>
          <w:noProof/>
          <w:spacing w:val="1"/>
          <w:sz w:val="22"/>
          <w:szCs w:val="22"/>
        </w:rPr>
        <w:t>v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o</w:t>
      </w:r>
      <w:r w:rsidRPr="00A17C3A">
        <w:rPr>
          <w:rFonts w:ascii="Arial" w:eastAsia="Calibri" w:hAnsi="Arial" w:cs="Arial"/>
          <w:noProof/>
          <w:spacing w:val="2"/>
          <w:sz w:val="22"/>
          <w:szCs w:val="22"/>
        </w:rPr>
        <w:t>l</w:t>
      </w:r>
      <w:r w:rsidRPr="00A17C3A">
        <w:rPr>
          <w:rFonts w:ascii="Arial" w:eastAsia="Calibri" w:hAnsi="Arial" w:cs="Arial"/>
          <w:noProof/>
          <w:sz w:val="22"/>
          <w:szCs w:val="22"/>
        </w:rPr>
        <w:t>j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n</w:t>
      </w:r>
      <w:r w:rsidRPr="00A17C3A">
        <w:rPr>
          <w:rFonts w:ascii="Arial" w:eastAsia="Calibri" w:hAnsi="Arial" w:cs="Arial"/>
          <w:noProof/>
          <w:sz w:val="22"/>
          <w:szCs w:val="22"/>
        </w:rPr>
        <w:t xml:space="preserve">o 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d</w:t>
      </w:r>
      <w:r w:rsidRPr="00A17C3A">
        <w:rPr>
          <w:rFonts w:ascii="Arial" w:eastAsia="Calibri" w:hAnsi="Arial" w:cs="Arial"/>
          <w:noProof/>
          <w:sz w:val="22"/>
          <w:szCs w:val="22"/>
        </w:rPr>
        <w:t>ajem</w:t>
      </w:r>
      <w:r w:rsidRPr="00A17C3A">
        <w:rPr>
          <w:rFonts w:ascii="Arial" w:eastAsia="Calibri" w:hAnsi="Arial" w:cs="Arial"/>
          <w:noProof/>
          <w:spacing w:val="2"/>
          <w:sz w:val="22"/>
          <w:szCs w:val="22"/>
        </w:rPr>
        <w:t xml:space="preserve"> 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n</w:t>
      </w:r>
      <w:r w:rsidRPr="00A17C3A">
        <w:rPr>
          <w:rFonts w:ascii="Arial" w:eastAsia="Calibri" w:hAnsi="Arial" w:cs="Arial"/>
          <w:noProof/>
          <w:sz w:val="22"/>
          <w:szCs w:val="22"/>
        </w:rPr>
        <w:t>a</w:t>
      </w:r>
      <w:r w:rsidRPr="00A17C3A">
        <w:rPr>
          <w:rFonts w:ascii="Arial" w:eastAsia="Calibri" w:hAnsi="Arial" w:cs="Arial"/>
          <w:noProof/>
          <w:spacing w:val="1"/>
          <w:sz w:val="22"/>
          <w:szCs w:val="22"/>
        </w:rPr>
        <w:t xml:space="preserve"> 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u</w:t>
      </w:r>
      <w:r w:rsidRPr="00A17C3A">
        <w:rPr>
          <w:rFonts w:ascii="Arial" w:eastAsia="Calibri" w:hAnsi="Arial" w:cs="Arial"/>
          <w:noProof/>
          <w:spacing w:val="1"/>
          <w:sz w:val="22"/>
          <w:szCs w:val="22"/>
        </w:rPr>
        <w:t>v</w:t>
      </w:r>
      <w:r w:rsidRPr="00A17C3A">
        <w:rPr>
          <w:rFonts w:ascii="Arial" w:eastAsia="Calibri" w:hAnsi="Arial" w:cs="Arial"/>
          <w:noProof/>
          <w:spacing w:val="2"/>
          <w:sz w:val="22"/>
          <w:szCs w:val="22"/>
        </w:rPr>
        <w:t>i</w:t>
      </w:r>
      <w:r w:rsidRPr="00A17C3A">
        <w:rPr>
          <w:rFonts w:ascii="Arial" w:eastAsia="Calibri" w:hAnsi="Arial" w:cs="Arial"/>
          <w:noProof/>
          <w:sz w:val="22"/>
          <w:szCs w:val="22"/>
        </w:rPr>
        <w:t>d</w:t>
      </w:r>
      <w:r w:rsidRPr="00A17C3A">
        <w:rPr>
          <w:rFonts w:ascii="Arial" w:eastAsia="Calibri" w:hAnsi="Arial" w:cs="Arial"/>
          <w:noProof/>
          <w:spacing w:val="1"/>
          <w:sz w:val="22"/>
          <w:szCs w:val="22"/>
        </w:rPr>
        <w:t xml:space="preserve"> </w:t>
      </w:r>
      <w:r w:rsidRPr="00A17C3A">
        <w:rPr>
          <w:rFonts w:ascii="Arial" w:eastAsia="Calibri" w:hAnsi="Arial" w:cs="Arial"/>
          <w:noProof/>
          <w:spacing w:val="-2"/>
          <w:sz w:val="22"/>
          <w:szCs w:val="22"/>
        </w:rPr>
        <w:t>t</w:t>
      </w:r>
      <w:r w:rsidRPr="00A17C3A">
        <w:rPr>
          <w:rFonts w:ascii="Arial" w:eastAsia="Calibri" w:hAnsi="Arial" w:cs="Arial"/>
          <w:noProof/>
          <w:sz w:val="22"/>
          <w:szCs w:val="22"/>
        </w:rPr>
        <w:t>ra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ž</w:t>
      </w:r>
      <w:r w:rsidRPr="00A17C3A">
        <w:rPr>
          <w:rFonts w:ascii="Arial" w:eastAsia="Calibri" w:hAnsi="Arial" w:cs="Arial"/>
          <w:noProof/>
          <w:sz w:val="22"/>
          <w:szCs w:val="22"/>
        </w:rPr>
        <w:t>e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n</w:t>
      </w:r>
      <w:r w:rsidRPr="00A17C3A">
        <w:rPr>
          <w:rFonts w:ascii="Arial" w:eastAsia="Calibri" w:hAnsi="Arial" w:cs="Arial"/>
          <w:noProof/>
          <w:sz w:val="22"/>
          <w:szCs w:val="22"/>
        </w:rPr>
        <w:t>e</w:t>
      </w:r>
      <w:r w:rsidRPr="00A17C3A">
        <w:rPr>
          <w:rFonts w:ascii="Arial" w:eastAsia="Calibri" w:hAnsi="Arial" w:cs="Arial"/>
          <w:noProof/>
          <w:spacing w:val="2"/>
          <w:sz w:val="22"/>
          <w:szCs w:val="22"/>
        </w:rPr>
        <w:t xml:space="preserve"> 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do</w:t>
      </w:r>
      <w:r w:rsidRPr="00A17C3A">
        <w:rPr>
          <w:rFonts w:ascii="Arial" w:eastAsia="Calibri" w:hAnsi="Arial" w:cs="Arial"/>
          <w:noProof/>
          <w:sz w:val="22"/>
          <w:szCs w:val="22"/>
        </w:rPr>
        <w:t>k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u</w:t>
      </w:r>
      <w:r w:rsidRPr="00A17C3A">
        <w:rPr>
          <w:rFonts w:ascii="Arial" w:eastAsia="Calibri" w:hAnsi="Arial" w:cs="Arial"/>
          <w:noProof/>
          <w:spacing w:val="1"/>
          <w:sz w:val="22"/>
          <w:szCs w:val="22"/>
        </w:rPr>
        <w:t>m</w:t>
      </w:r>
      <w:r w:rsidRPr="00A17C3A">
        <w:rPr>
          <w:rFonts w:ascii="Arial" w:eastAsia="Calibri" w:hAnsi="Arial" w:cs="Arial"/>
          <w:noProof/>
          <w:sz w:val="22"/>
          <w:szCs w:val="22"/>
        </w:rPr>
        <w:t>e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n</w:t>
      </w:r>
      <w:r w:rsidRPr="00A17C3A">
        <w:rPr>
          <w:rFonts w:ascii="Arial" w:eastAsia="Calibri" w:hAnsi="Arial" w:cs="Arial"/>
          <w:noProof/>
          <w:spacing w:val="-2"/>
          <w:sz w:val="22"/>
          <w:szCs w:val="22"/>
        </w:rPr>
        <w:t>t</w:t>
      </w:r>
      <w:r w:rsidRPr="00A17C3A">
        <w:rPr>
          <w:rFonts w:ascii="Arial" w:eastAsia="Calibri" w:hAnsi="Arial" w:cs="Arial"/>
          <w:noProof/>
          <w:sz w:val="22"/>
          <w:szCs w:val="22"/>
        </w:rPr>
        <w:t>e</w:t>
      </w:r>
      <w:r w:rsidRPr="00A17C3A">
        <w:rPr>
          <w:rFonts w:ascii="Arial" w:eastAsia="Calibri" w:hAnsi="Arial" w:cs="Arial"/>
          <w:noProof/>
          <w:spacing w:val="2"/>
          <w:sz w:val="22"/>
          <w:szCs w:val="22"/>
        </w:rPr>
        <w:t xml:space="preserve"> </w:t>
      </w:r>
      <w:r w:rsidRPr="00A17C3A">
        <w:rPr>
          <w:rFonts w:ascii="Arial" w:eastAsia="Calibri" w:hAnsi="Arial" w:cs="Arial"/>
          <w:noProof/>
          <w:sz w:val="22"/>
          <w:szCs w:val="22"/>
        </w:rPr>
        <w:t>s</w:t>
      </w:r>
      <w:r w:rsidRPr="00A17C3A">
        <w:rPr>
          <w:rFonts w:ascii="Arial" w:eastAsia="Calibri" w:hAnsi="Arial" w:cs="Arial"/>
          <w:noProof/>
          <w:spacing w:val="1"/>
          <w:sz w:val="22"/>
          <w:szCs w:val="22"/>
        </w:rPr>
        <w:t xml:space="preserve"> 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o</w:t>
      </w:r>
      <w:r w:rsidRPr="00A17C3A">
        <w:rPr>
          <w:rFonts w:ascii="Arial" w:eastAsia="Calibri" w:hAnsi="Arial" w:cs="Arial"/>
          <w:noProof/>
          <w:sz w:val="22"/>
          <w:szCs w:val="22"/>
        </w:rPr>
        <w:t>s</w:t>
      </w:r>
      <w:r w:rsidRPr="00A17C3A">
        <w:rPr>
          <w:rFonts w:ascii="Arial" w:eastAsia="Calibri" w:hAnsi="Arial" w:cs="Arial"/>
          <w:noProof/>
          <w:spacing w:val="-6"/>
          <w:sz w:val="22"/>
          <w:szCs w:val="22"/>
        </w:rPr>
        <w:t>o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bn</w:t>
      </w:r>
      <w:r w:rsidRPr="00A17C3A">
        <w:rPr>
          <w:rFonts w:ascii="Arial" w:eastAsia="Calibri" w:hAnsi="Arial" w:cs="Arial"/>
          <w:noProof/>
          <w:spacing w:val="2"/>
          <w:sz w:val="22"/>
          <w:szCs w:val="22"/>
        </w:rPr>
        <w:t>i</w:t>
      </w:r>
      <w:r w:rsidRPr="00A17C3A">
        <w:rPr>
          <w:rFonts w:ascii="Arial" w:eastAsia="Calibri" w:hAnsi="Arial" w:cs="Arial"/>
          <w:noProof/>
          <w:sz w:val="22"/>
          <w:szCs w:val="22"/>
        </w:rPr>
        <w:t>m</w:t>
      </w:r>
      <w:r w:rsidRPr="00A17C3A">
        <w:rPr>
          <w:rFonts w:ascii="Arial" w:eastAsia="Calibri" w:hAnsi="Arial" w:cs="Arial"/>
          <w:noProof/>
          <w:spacing w:val="2"/>
          <w:sz w:val="22"/>
          <w:szCs w:val="22"/>
        </w:rPr>
        <w:t xml:space="preserve"> 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pod</w:t>
      </w:r>
      <w:r w:rsidRPr="00A17C3A">
        <w:rPr>
          <w:rFonts w:ascii="Arial" w:eastAsia="Calibri" w:hAnsi="Arial" w:cs="Arial"/>
          <w:noProof/>
          <w:sz w:val="22"/>
          <w:szCs w:val="22"/>
        </w:rPr>
        <w:t>a</w:t>
      </w:r>
      <w:r w:rsidRPr="00A17C3A">
        <w:rPr>
          <w:rFonts w:ascii="Arial" w:eastAsia="Calibri" w:hAnsi="Arial" w:cs="Arial"/>
          <w:noProof/>
          <w:spacing w:val="-2"/>
          <w:sz w:val="22"/>
          <w:szCs w:val="22"/>
        </w:rPr>
        <w:t>c</w:t>
      </w:r>
      <w:r w:rsidRPr="00A17C3A">
        <w:rPr>
          <w:rFonts w:ascii="Arial" w:eastAsia="Calibri" w:hAnsi="Arial" w:cs="Arial"/>
          <w:noProof/>
          <w:spacing w:val="2"/>
          <w:sz w:val="22"/>
          <w:szCs w:val="22"/>
        </w:rPr>
        <w:t>i</w:t>
      </w:r>
      <w:r w:rsidRPr="00A17C3A">
        <w:rPr>
          <w:rFonts w:ascii="Arial" w:eastAsia="Calibri" w:hAnsi="Arial" w:cs="Arial"/>
          <w:noProof/>
          <w:spacing w:val="1"/>
          <w:sz w:val="22"/>
          <w:szCs w:val="22"/>
        </w:rPr>
        <w:t>m</w:t>
      </w:r>
      <w:r w:rsidRPr="00A17C3A">
        <w:rPr>
          <w:rFonts w:ascii="Arial" w:eastAsia="Calibri" w:hAnsi="Arial" w:cs="Arial"/>
          <w:noProof/>
          <w:sz w:val="22"/>
          <w:szCs w:val="22"/>
        </w:rPr>
        <w:t>a</w:t>
      </w:r>
      <w:r w:rsidRPr="00A17C3A">
        <w:rPr>
          <w:rFonts w:ascii="Arial" w:eastAsia="Calibri" w:hAnsi="Arial" w:cs="Arial"/>
          <w:noProof/>
          <w:spacing w:val="1"/>
          <w:sz w:val="22"/>
          <w:szCs w:val="22"/>
        </w:rPr>
        <w:t xml:space="preserve"> </w:t>
      </w:r>
      <w:r w:rsidRPr="00A17C3A">
        <w:rPr>
          <w:rFonts w:ascii="Arial" w:eastAsia="Calibri" w:hAnsi="Arial" w:cs="Arial"/>
          <w:noProof/>
          <w:sz w:val="22"/>
          <w:szCs w:val="22"/>
        </w:rPr>
        <w:t>(</w:t>
      </w:r>
      <w:r w:rsidRPr="00594161">
        <w:rPr>
          <w:rFonts w:ascii="Arial" w:eastAsia="Calibri" w:hAnsi="Arial" w:cs="Arial"/>
          <w:noProof/>
          <w:sz w:val="22"/>
          <w:szCs w:val="22"/>
        </w:rPr>
        <w:t>s</w:t>
      </w:r>
      <w:r w:rsidRPr="00594161">
        <w:rPr>
          <w:rFonts w:ascii="Arial" w:eastAsia="Calibri" w:hAnsi="Arial" w:cs="Arial"/>
          <w:noProof/>
          <w:spacing w:val="-1"/>
          <w:sz w:val="22"/>
          <w:szCs w:val="22"/>
        </w:rPr>
        <w:t>u</w:t>
      </w:r>
      <w:r w:rsidRPr="00594161">
        <w:rPr>
          <w:rFonts w:ascii="Arial" w:eastAsia="Calibri" w:hAnsi="Arial" w:cs="Arial"/>
          <w:noProof/>
          <w:spacing w:val="-4"/>
          <w:sz w:val="22"/>
          <w:szCs w:val="22"/>
        </w:rPr>
        <w:t>k</w:t>
      </w:r>
      <w:r w:rsidRPr="00594161">
        <w:rPr>
          <w:rFonts w:ascii="Arial" w:eastAsia="Calibri" w:hAnsi="Arial" w:cs="Arial"/>
          <w:noProof/>
          <w:spacing w:val="2"/>
          <w:sz w:val="22"/>
          <w:szCs w:val="22"/>
        </w:rPr>
        <w:t>l</w:t>
      </w:r>
      <w:r w:rsidRPr="00594161">
        <w:rPr>
          <w:rFonts w:ascii="Arial" w:eastAsia="Calibri" w:hAnsi="Arial" w:cs="Arial"/>
          <w:noProof/>
          <w:sz w:val="22"/>
          <w:szCs w:val="22"/>
        </w:rPr>
        <w:t>a</w:t>
      </w:r>
      <w:r w:rsidRPr="00594161">
        <w:rPr>
          <w:rFonts w:ascii="Arial" w:eastAsia="Calibri" w:hAnsi="Arial" w:cs="Arial"/>
          <w:noProof/>
          <w:spacing w:val="-1"/>
          <w:sz w:val="22"/>
          <w:szCs w:val="22"/>
        </w:rPr>
        <w:t>dn</w:t>
      </w:r>
      <w:r w:rsidRPr="00594161">
        <w:rPr>
          <w:rFonts w:ascii="Arial" w:eastAsia="Calibri" w:hAnsi="Arial" w:cs="Arial"/>
          <w:noProof/>
          <w:sz w:val="22"/>
          <w:szCs w:val="22"/>
        </w:rPr>
        <w:t xml:space="preserve">o </w:t>
      </w:r>
      <w:r w:rsidRPr="00594161">
        <w:rPr>
          <w:rFonts w:ascii="Arial" w:eastAsia="Calibri" w:hAnsi="Arial" w:cs="Arial"/>
          <w:noProof/>
          <w:spacing w:val="-2"/>
          <w:sz w:val="22"/>
          <w:szCs w:val="22"/>
        </w:rPr>
        <w:t>č</w:t>
      </w:r>
      <w:r w:rsidRPr="00594161">
        <w:rPr>
          <w:rFonts w:ascii="Arial" w:eastAsia="Calibri" w:hAnsi="Arial" w:cs="Arial"/>
          <w:noProof/>
          <w:spacing w:val="2"/>
          <w:sz w:val="22"/>
          <w:szCs w:val="22"/>
        </w:rPr>
        <w:t>l</w:t>
      </w:r>
      <w:r w:rsidRPr="00594161">
        <w:rPr>
          <w:rFonts w:ascii="Arial" w:eastAsia="Calibri" w:hAnsi="Arial" w:cs="Arial"/>
          <w:noProof/>
          <w:sz w:val="22"/>
          <w:szCs w:val="22"/>
        </w:rPr>
        <w:t>.</w:t>
      </w:r>
      <w:r>
        <w:rPr>
          <w:rFonts w:ascii="Arial" w:eastAsia="Calibri" w:hAnsi="Arial" w:cs="Arial"/>
          <w:noProof/>
          <w:sz w:val="22"/>
          <w:szCs w:val="22"/>
        </w:rPr>
        <w:t xml:space="preserve"> </w:t>
      </w:r>
      <w:r w:rsidRPr="00594161">
        <w:rPr>
          <w:rFonts w:ascii="Arial" w:eastAsia="Calibri" w:hAnsi="Arial" w:cs="Arial"/>
          <w:noProof/>
          <w:sz w:val="22"/>
          <w:szCs w:val="22"/>
        </w:rPr>
        <w:t>1</w:t>
      </w:r>
      <w:r w:rsidR="00FA34CC">
        <w:rPr>
          <w:rFonts w:ascii="Arial" w:eastAsia="Calibri" w:hAnsi="Arial" w:cs="Arial"/>
          <w:noProof/>
          <w:sz w:val="22"/>
          <w:szCs w:val="22"/>
        </w:rPr>
        <w:t>4</w:t>
      </w:r>
      <w:r w:rsidRPr="00594161">
        <w:rPr>
          <w:rFonts w:ascii="Arial" w:eastAsia="Calibri" w:hAnsi="Arial" w:cs="Arial"/>
          <w:noProof/>
          <w:sz w:val="22"/>
          <w:szCs w:val="22"/>
        </w:rPr>
        <w:t>.</w:t>
      </w:r>
      <w:r>
        <w:rPr>
          <w:rFonts w:ascii="Arial" w:eastAsia="Calibri" w:hAnsi="Arial" w:cs="Arial"/>
          <w:noProof/>
          <w:sz w:val="22"/>
          <w:szCs w:val="22"/>
        </w:rPr>
        <w:t xml:space="preserve"> </w:t>
      </w:r>
      <w:r w:rsidRPr="0092021C">
        <w:rPr>
          <w:rFonts w:ascii="Arial" w:hAnsi="Arial" w:cs="Arial"/>
          <w:i/>
          <w:iCs/>
        </w:rPr>
        <w:t>Odluke o organizaciji</w:t>
      </w:r>
      <w:r>
        <w:rPr>
          <w:rFonts w:ascii="Arial" w:hAnsi="Arial" w:cs="Arial"/>
          <w:i/>
          <w:iCs/>
        </w:rPr>
        <w:t>, upravljanju, načinu naplate i kontroli parkiranja na javnim parkiralištima u sustavu</w:t>
      </w:r>
      <w:r w:rsidRPr="0092021C">
        <w:rPr>
          <w:rFonts w:ascii="Arial" w:hAnsi="Arial" w:cs="Arial"/>
          <w:i/>
          <w:iCs/>
        </w:rPr>
        <w:t xml:space="preserve"> naplat</w:t>
      </w:r>
      <w:r>
        <w:rPr>
          <w:rFonts w:ascii="Arial" w:hAnsi="Arial" w:cs="Arial"/>
          <w:i/>
          <w:iCs/>
        </w:rPr>
        <w:t xml:space="preserve">e na području Grada Umaga – Umago </w:t>
      </w:r>
      <w:r w:rsidRPr="0092021C">
        <w:rPr>
          <w:rFonts w:ascii="Arial" w:hAnsi="Arial" w:cs="Arial"/>
          <w:i/>
          <w:iCs/>
        </w:rPr>
        <w:t xml:space="preserve">(S.N. </w:t>
      </w:r>
      <w:r>
        <w:rPr>
          <w:rFonts w:ascii="Arial" w:hAnsi="Arial" w:cs="Arial"/>
          <w:i/>
          <w:iCs/>
        </w:rPr>
        <w:t>1</w:t>
      </w:r>
      <w:r w:rsidR="00FA34CC">
        <w:rPr>
          <w:rFonts w:ascii="Arial" w:hAnsi="Arial" w:cs="Arial"/>
          <w:i/>
          <w:iCs/>
        </w:rPr>
        <w:t>0</w:t>
      </w:r>
      <w:r w:rsidRPr="0092021C">
        <w:rPr>
          <w:rFonts w:ascii="Arial" w:hAnsi="Arial" w:cs="Arial"/>
          <w:i/>
          <w:iCs/>
        </w:rPr>
        <w:t>/</w:t>
      </w:r>
      <w:r>
        <w:rPr>
          <w:rFonts w:ascii="Arial" w:hAnsi="Arial" w:cs="Arial"/>
          <w:i/>
          <w:iCs/>
        </w:rPr>
        <w:t>2</w:t>
      </w:r>
      <w:r w:rsidR="00FA34CC">
        <w:rPr>
          <w:rFonts w:ascii="Arial" w:hAnsi="Arial" w:cs="Arial"/>
          <w:i/>
          <w:iCs/>
        </w:rPr>
        <w:t>2</w:t>
      </w:r>
      <w:r>
        <w:rPr>
          <w:rFonts w:ascii="Arial" w:hAnsi="Arial" w:cs="Arial"/>
          <w:i/>
          <w:iCs/>
        </w:rPr>
        <w:t>)</w:t>
      </w:r>
      <w:r w:rsidRPr="00A20AD7">
        <w:rPr>
          <w:rFonts w:ascii="Arial" w:hAnsi="Arial" w:cs="Arial"/>
        </w:rPr>
        <w:t>)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eastAsia="Calibri" w:hAnsi="Arial" w:cs="Arial"/>
          <w:noProof/>
          <w:sz w:val="22"/>
          <w:szCs w:val="22"/>
        </w:rPr>
        <w:t>trgovačkom društvu Komunela d.o.o.</w:t>
      </w:r>
    </w:p>
    <w:p w14:paraId="7ADC67D9" w14:textId="0296B680" w:rsidR="00A92EEE" w:rsidRPr="00A17C3A" w:rsidRDefault="00A92EEE">
      <w:pPr>
        <w:spacing w:line="276" w:lineRule="auto"/>
        <w:ind w:left="112" w:right="72"/>
        <w:jc w:val="both"/>
        <w:rPr>
          <w:rFonts w:ascii="Arial" w:eastAsia="Calibri" w:hAnsi="Arial" w:cs="Arial"/>
          <w:noProof/>
          <w:sz w:val="22"/>
          <w:szCs w:val="22"/>
        </w:rPr>
      </w:pPr>
    </w:p>
    <w:p w14:paraId="0C8D0825" w14:textId="77777777" w:rsidR="00594161" w:rsidRDefault="00594161" w:rsidP="007C1B9C">
      <w:pPr>
        <w:spacing w:line="260" w:lineRule="exact"/>
        <w:ind w:left="112" w:right="86"/>
        <w:jc w:val="both"/>
        <w:rPr>
          <w:rFonts w:ascii="Arial" w:eastAsia="Calibri" w:hAnsi="Arial" w:cs="Arial"/>
          <w:noProof/>
          <w:spacing w:val="-2"/>
          <w:position w:val="1"/>
          <w:sz w:val="22"/>
          <w:szCs w:val="22"/>
        </w:rPr>
      </w:pPr>
    </w:p>
    <w:p w14:paraId="447BBA4B" w14:textId="3A87F349" w:rsidR="00A92EEE" w:rsidRPr="00A17C3A" w:rsidRDefault="00A17C3A" w:rsidP="007C1B9C">
      <w:pPr>
        <w:spacing w:line="260" w:lineRule="exact"/>
        <w:ind w:left="112" w:right="86"/>
        <w:jc w:val="both"/>
        <w:rPr>
          <w:rFonts w:ascii="Arial" w:eastAsia="Calibri" w:hAnsi="Arial" w:cs="Arial"/>
          <w:noProof/>
          <w:sz w:val="22"/>
          <w:szCs w:val="22"/>
        </w:rPr>
      </w:pPr>
      <w:r w:rsidRPr="00A17C3A">
        <w:rPr>
          <w:rFonts w:ascii="Arial" w:eastAsia="Calibri" w:hAnsi="Arial" w:cs="Arial"/>
          <w:noProof/>
          <w:spacing w:val="-2"/>
          <w:position w:val="1"/>
          <w:sz w:val="22"/>
          <w:szCs w:val="22"/>
        </w:rPr>
        <w:t>Komunela</w:t>
      </w:r>
      <w:r w:rsidR="007C1B9C" w:rsidRPr="00A17C3A">
        <w:rPr>
          <w:rFonts w:ascii="Arial" w:eastAsia="Calibri" w:hAnsi="Arial" w:cs="Arial"/>
          <w:noProof/>
          <w:spacing w:val="-13"/>
          <w:position w:val="1"/>
          <w:sz w:val="22"/>
          <w:szCs w:val="22"/>
        </w:rPr>
        <w:t xml:space="preserve"> </w:t>
      </w:r>
      <w:r w:rsidR="007C1B9C" w:rsidRPr="00A17C3A">
        <w:rPr>
          <w:rFonts w:ascii="Arial" w:eastAsia="Calibri" w:hAnsi="Arial" w:cs="Arial"/>
          <w:noProof/>
          <w:spacing w:val="-1"/>
          <w:position w:val="1"/>
          <w:sz w:val="22"/>
          <w:szCs w:val="22"/>
        </w:rPr>
        <w:t>d</w:t>
      </w:r>
      <w:r w:rsidR="007C1B9C" w:rsidRPr="00A17C3A">
        <w:rPr>
          <w:rFonts w:ascii="Arial" w:eastAsia="Calibri" w:hAnsi="Arial" w:cs="Arial"/>
          <w:noProof/>
          <w:spacing w:val="2"/>
          <w:position w:val="1"/>
          <w:sz w:val="22"/>
          <w:szCs w:val="22"/>
        </w:rPr>
        <w:t>.</w:t>
      </w:r>
      <w:r w:rsidR="007C1B9C" w:rsidRPr="00A17C3A">
        <w:rPr>
          <w:rFonts w:ascii="Arial" w:eastAsia="Calibri" w:hAnsi="Arial" w:cs="Arial"/>
          <w:noProof/>
          <w:spacing w:val="-1"/>
          <w:position w:val="1"/>
          <w:sz w:val="22"/>
          <w:szCs w:val="22"/>
        </w:rPr>
        <w:t>o</w:t>
      </w:r>
      <w:r w:rsidR="007C1B9C" w:rsidRPr="00A17C3A">
        <w:rPr>
          <w:rFonts w:ascii="Arial" w:eastAsia="Calibri" w:hAnsi="Arial" w:cs="Arial"/>
          <w:noProof/>
          <w:spacing w:val="2"/>
          <w:position w:val="1"/>
          <w:sz w:val="22"/>
          <w:szCs w:val="22"/>
        </w:rPr>
        <w:t>.</w:t>
      </w:r>
      <w:r w:rsidR="007C1B9C" w:rsidRPr="00A17C3A">
        <w:rPr>
          <w:rFonts w:ascii="Arial" w:eastAsia="Calibri" w:hAnsi="Arial" w:cs="Arial"/>
          <w:noProof/>
          <w:spacing w:val="-1"/>
          <w:position w:val="1"/>
          <w:sz w:val="22"/>
          <w:szCs w:val="22"/>
        </w:rPr>
        <w:t>o</w:t>
      </w:r>
      <w:r w:rsidR="007C1B9C" w:rsidRPr="00A17C3A">
        <w:rPr>
          <w:rFonts w:ascii="Arial" w:eastAsia="Calibri" w:hAnsi="Arial" w:cs="Arial"/>
          <w:noProof/>
          <w:position w:val="1"/>
          <w:sz w:val="22"/>
          <w:szCs w:val="22"/>
        </w:rPr>
        <w:t>.</w:t>
      </w:r>
      <w:r w:rsidR="007C1B9C" w:rsidRPr="00A17C3A">
        <w:rPr>
          <w:rFonts w:ascii="Arial" w:eastAsia="Calibri" w:hAnsi="Arial" w:cs="Arial"/>
          <w:noProof/>
          <w:spacing w:val="-14"/>
          <w:position w:val="1"/>
          <w:sz w:val="22"/>
          <w:szCs w:val="22"/>
        </w:rPr>
        <w:t xml:space="preserve"> </w:t>
      </w:r>
      <w:r w:rsidR="007C1B9C" w:rsidRPr="00A17C3A">
        <w:rPr>
          <w:rFonts w:ascii="Arial" w:eastAsia="Calibri" w:hAnsi="Arial" w:cs="Arial"/>
          <w:noProof/>
          <w:spacing w:val="-1"/>
          <w:position w:val="1"/>
          <w:sz w:val="22"/>
          <w:szCs w:val="22"/>
        </w:rPr>
        <w:t>ob</w:t>
      </w:r>
      <w:r w:rsidR="007C1B9C" w:rsidRPr="00A17C3A">
        <w:rPr>
          <w:rFonts w:ascii="Arial" w:eastAsia="Calibri" w:hAnsi="Arial" w:cs="Arial"/>
          <w:noProof/>
          <w:spacing w:val="1"/>
          <w:position w:val="1"/>
          <w:sz w:val="22"/>
          <w:szCs w:val="22"/>
        </w:rPr>
        <w:t>v</w:t>
      </w:r>
      <w:r w:rsidR="007C1B9C" w:rsidRPr="00A17C3A">
        <w:rPr>
          <w:rFonts w:ascii="Arial" w:eastAsia="Calibri" w:hAnsi="Arial" w:cs="Arial"/>
          <w:noProof/>
          <w:position w:val="1"/>
          <w:sz w:val="22"/>
          <w:szCs w:val="22"/>
        </w:rPr>
        <w:t>e</w:t>
      </w:r>
      <w:r w:rsidR="007C1B9C" w:rsidRPr="00A17C3A">
        <w:rPr>
          <w:rFonts w:ascii="Arial" w:eastAsia="Calibri" w:hAnsi="Arial" w:cs="Arial"/>
          <w:noProof/>
          <w:spacing w:val="-1"/>
          <w:position w:val="1"/>
          <w:sz w:val="22"/>
          <w:szCs w:val="22"/>
        </w:rPr>
        <w:t>zu</w:t>
      </w:r>
      <w:r w:rsidR="007C1B9C" w:rsidRPr="00A17C3A">
        <w:rPr>
          <w:rFonts w:ascii="Arial" w:eastAsia="Calibri" w:hAnsi="Arial" w:cs="Arial"/>
          <w:noProof/>
          <w:position w:val="1"/>
          <w:sz w:val="22"/>
          <w:szCs w:val="22"/>
        </w:rPr>
        <w:t>je</w:t>
      </w:r>
      <w:r w:rsidR="007C1B9C" w:rsidRPr="00A17C3A">
        <w:rPr>
          <w:rFonts w:ascii="Arial" w:eastAsia="Calibri" w:hAnsi="Arial" w:cs="Arial"/>
          <w:noProof/>
          <w:spacing w:val="-11"/>
          <w:position w:val="1"/>
          <w:sz w:val="22"/>
          <w:szCs w:val="22"/>
        </w:rPr>
        <w:t xml:space="preserve"> </w:t>
      </w:r>
      <w:r w:rsidR="007C1B9C" w:rsidRPr="00A17C3A">
        <w:rPr>
          <w:rFonts w:ascii="Arial" w:eastAsia="Calibri" w:hAnsi="Arial" w:cs="Arial"/>
          <w:noProof/>
          <w:position w:val="1"/>
          <w:sz w:val="22"/>
          <w:szCs w:val="22"/>
        </w:rPr>
        <w:t>se</w:t>
      </w:r>
      <w:r w:rsidR="007C1B9C" w:rsidRPr="00A17C3A">
        <w:rPr>
          <w:rFonts w:ascii="Arial" w:eastAsia="Calibri" w:hAnsi="Arial" w:cs="Arial"/>
          <w:noProof/>
          <w:spacing w:val="-16"/>
          <w:position w:val="1"/>
          <w:sz w:val="22"/>
          <w:szCs w:val="22"/>
        </w:rPr>
        <w:t xml:space="preserve"> </w:t>
      </w:r>
      <w:r w:rsidR="007C1B9C" w:rsidRPr="00A17C3A">
        <w:rPr>
          <w:rFonts w:ascii="Arial" w:eastAsia="Calibri" w:hAnsi="Arial" w:cs="Arial"/>
          <w:noProof/>
          <w:spacing w:val="-1"/>
          <w:position w:val="1"/>
          <w:sz w:val="22"/>
          <w:szCs w:val="22"/>
        </w:rPr>
        <w:t>d</w:t>
      </w:r>
      <w:r w:rsidR="007C1B9C" w:rsidRPr="00A17C3A">
        <w:rPr>
          <w:rFonts w:ascii="Arial" w:eastAsia="Calibri" w:hAnsi="Arial" w:cs="Arial"/>
          <w:noProof/>
          <w:position w:val="1"/>
          <w:sz w:val="22"/>
          <w:szCs w:val="22"/>
        </w:rPr>
        <w:t>a</w:t>
      </w:r>
      <w:r w:rsidR="007C1B9C" w:rsidRPr="00A17C3A">
        <w:rPr>
          <w:rFonts w:ascii="Arial" w:eastAsia="Calibri" w:hAnsi="Arial" w:cs="Arial"/>
          <w:noProof/>
          <w:spacing w:val="-11"/>
          <w:position w:val="1"/>
          <w:sz w:val="22"/>
          <w:szCs w:val="22"/>
        </w:rPr>
        <w:t xml:space="preserve"> </w:t>
      </w:r>
      <w:r w:rsidR="007C1B9C" w:rsidRPr="00A17C3A">
        <w:rPr>
          <w:rFonts w:ascii="Arial" w:eastAsia="Calibri" w:hAnsi="Arial" w:cs="Arial"/>
          <w:noProof/>
          <w:spacing w:val="-2"/>
          <w:position w:val="1"/>
          <w:sz w:val="22"/>
          <w:szCs w:val="22"/>
        </w:rPr>
        <w:t>ć</w:t>
      </w:r>
      <w:r w:rsidR="007C1B9C" w:rsidRPr="00A17C3A">
        <w:rPr>
          <w:rFonts w:ascii="Arial" w:eastAsia="Calibri" w:hAnsi="Arial" w:cs="Arial"/>
          <w:noProof/>
          <w:position w:val="1"/>
          <w:sz w:val="22"/>
          <w:szCs w:val="22"/>
        </w:rPr>
        <w:t>e</w:t>
      </w:r>
      <w:r w:rsidR="007C1B9C" w:rsidRPr="00A17C3A">
        <w:rPr>
          <w:rFonts w:ascii="Arial" w:eastAsia="Calibri" w:hAnsi="Arial" w:cs="Arial"/>
          <w:noProof/>
          <w:spacing w:val="-11"/>
          <w:position w:val="1"/>
          <w:sz w:val="22"/>
          <w:szCs w:val="22"/>
        </w:rPr>
        <w:t xml:space="preserve"> </w:t>
      </w:r>
      <w:r w:rsidR="007C1B9C" w:rsidRPr="00A17C3A">
        <w:rPr>
          <w:rFonts w:ascii="Arial" w:eastAsia="Calibri" w:hAnsi="Arial" w:cs="Arial"/>
          <w:noProof/>
          <w:spacing w:val="-1"/>
          <w:position w:val="1"/>
          <w:sz w:val="22"/>
          <w:szCs w:val="22"/>
        </w:rPr>
        <w:t>z</w:t>
      </w:r>
      <w:r w:rsidR="007C1B9C" w:rsidRPr="00A17C3A">
        <w:rPr>
          <w:rFonts w:ascii="Arial" w:eastAsia="Calibri" w:hAnsi="Arial" w:cs="Arial"/>
          <w:noProof/>
          <w:position w:val="1"/>
          <w:sz w:val="22"/>
          <w:szCs w:val="22"/>
        </w:rPr>
        <w:t>a</w:t>
      </w:r>
      <w:r w:rsidR="007C1B9C" w:rsidRPr="00A17C3A">
        <w:rPr>
          <w:rFonts w:ascii="Arial" w:eastAsia="Calibri" w:hAnsi="Arial" w:cs="Arial"/>
          <w:noProof/>
          <w:spacing w:val="-1"/>
          <w:position w:val="1"/>
          <w:sz w:val="22"/>
          <w:szCs w:val="22"/>
        </w:rPr>
        <w:t>p</w:t>
      </w:r>
      <w:r w:rsidR="007C1B9C" w:rsidRPr="00A17C3A">
        <w:rPr>
          <w:rFonts w:ascii="Arial" w:eastAsia="Calibri" w:hAnsi="Arial" w:cs="Arial"/>
          <w:noProof/>
          <w:position w:val="1"/>
          <w:sz w:val="22"/>
          <w:szCs w:val="22"/>
        </w:rPr>
        <w:t>r</w:t>
      </w:r>
      <w:r w:rsidR="007C1B9C" w:rsidRPr="00A17C3A">
        <w:rPr>
          <w:rFonts w:ascii="Arial" w:eastAsia="Calibri" w:hAnsi="Arial" w:cs="Arial"/>
          <w:noProof/>
          <w:spacing w:val="2"/>
          <w:position w:val="1"/>
          <w:sz w:val="22"/>
          <w:szCs w:val="22"/>
        </w:rPr>
        <w:t>i</w:t>
      </w:r>
      <w:r w:rsidR="007C1B9C" w:rsidRPr="00A17C3A">
        <w:rPr>
          <w:rFonts w:ascii="Arial" w:eastAsia="Calibri" w:hAnsi="Arial" w:cs="Arial"/>
          <w:noProof/>
          <w:spacing w:val="1"/>
          <w:position w:val="1"/>
          <w:sz w:val="22"/>
          <w:szCs w:val="22"/>
        </w:rPr>
        <w:t>m</w:t>
      </w:r>
      <w:r w:rsidR="007C1B9C" w:rsidRPr="00A17C3A">
        <w:rPr>
          <w:rFonts w:ascii="Arial" w:eastAsia="Calibri" w:hAnsi="Arial" w:cs="Arial"/>
          <w:noProof/>
          <w:spacing w:val="2"/>
          <w:position w:val="1"/>
          <w:sz w:val="22"/>
          <w:szCs w:val="22"/>
        </w:rPr>
        <w:t>l</w:t>
      </w:r>
      <w:r w:rsidR="007C1B9C" w:rsidRPr="00A17C3A">
        <w:rPr>
          <w:rFonts w:ascii="Arial" w:eastAsia="Calibri" w:hAnsi="Arial" w:cs="Arial"/>
          <w:noProof/>
          <w:position w:val="1"/>
          <w:sz w:val="22"/>
          <w:szCs w:val="22"/>
        </w:rPr>
        <w:t>je</w:t>
      </w:r>
      <w:r w:rsidR="007C1B9C" w:rsidRPr="00A17C3A">
        <w:rPr>
          <w:rFonts w:ascii="Arial" w:eastAsia="Calibri" w:hAnsi="Arial" w:cs="Arial"/>
          <w:noProof/>
          <w:spacing w:val="-1"/>
          <w:position w:val="1"/>
          <w:sz w:val="22"/>
          <w:szCs w:val="22"/>
        </w:rPr>
        <w:t>n</w:t>
      </w:r>
      <w:r w:rsidR="007C1B9C" w:rsidRPr="00A17C3A">
        <w:rPr>
          <w:rFonts w:ascii="Arial" w:eastAsia="Calibri" w:hAnsi="Arial" w:cs="Arial"/>
          <w:noProof/>
          <w:position w:val="1"/>
          <w:sz w:val="22"/>
          <w:szCs w:val="22"/>
        </w:rPr>
        <w:t>e</w:t>
      </w:r>
      <w:r w:rsidR="007C1B9C" w:rsidRPr="00A17C3A">
        <w:rPr>
          <w:rFonts w:ascii="Arial" w:eastAsia="Calibri" w:hAnsi="Arial" w:cs="Arial"/>
          <w:noProof/>
          <w:spacing w:val="-16"/>
          <w:position w:val="1"/>
          <w:sz w:val="22"/>
          <w:szCs w:val="22"/>
        </w:rPr>
        <w:t xml:space="preserve"> </w:t>
      </w:r>
      <w:r w:rsidR="007C1B9C" w:rsidRPr="00A17C3A">
        <w:rPr>
          <w:rFonts w:ascii="Arial" w:eastAsia="Calibri" w:hAnsi="Arial" w:cs="Arial"/>
          <w:noProof/>
          <w:spacing w:val="-1"/>
          <w:position w:val="1"/>
          <w:sz w:val="22"/>
          <w:szCs w:val="22"/>
        </w:rPr>
        <w:t>pod</w:t>
      </w:r>
      <w:r w:rsidR="007C1B9C" w:rsidRPr="00A17C3A">
        <w:rPr>
          <w:rFonts w:ascii="Arial" w:eastAsia="Calibri" w:hAnsi="Arial" w:cs="Arial"/>
          <w:noProof/>
          <w:position w:val="1"/>
          <w:sz w:val="22"/>
          <w:szCs w:val="22"/>
        </w:rPr>
        <w:t>a</w:t>
      </w:r>
      <w:r w:rsidR="007C1B9C" w:rsidRPr="00A17C3A">
        <w:rPr>
          <w:rFonts w:ascii="Arial" w:eastAsia="Calibri" w:hAnsi="Arial" w:cs="Arial"/>
          <w:noProof/>
          <w:spacing w:val="-2"/>
          <w:position w:val="1"/>
          <w:sz w:val="22"/>
          <w:szCs w:val="22"/>
        </w:rPr>
        <w:t>t</w:t>
      </w:r>
      <w:r w:rsidR="007C1B9C" w:rsidRPr="00A17C3A">
        <w:rPr>
          <w:rFonts w:ascii="Arial" w:eastAsia="Calibri" w:hAnsi="Arial" w:cs="Arial"/>
          <w:noProof/>
          <w:position w:val="1"/>
          <w:sz w:val="22"/>
          <w:szCs w:val="22"/>
        </w:rPr>
        <w:t>ke</w:t>
      </w:r>
      <w:r w:rsidR="007C1B9C" w:rsidRPr="00A17C3A">
        <w:rPr>
          <w:rFonts w:ascii="Arial" w:eastAsia="Calibri" w:hAnsi="Arial" w:cs="Arial"/>
          <w:noProof/>
          <w:spacing w:val="-16"/>
          <w:position w:val="1"/>
          <w:sz w:val="22"/>
          <w:szCs w:val="22"/>
        </w:rPr>
        <w:t xml:space="preserve"> </w:t>
      </w:r>
      <w:r w:rsidR="007C1B9C" w:rsidRPr="00A17C3A">
        <w:rPr>
          <w:rFonts w:ascii="Arial" w:eastAsia="Calibri" w:hAnsi="Arial" w:cs="Arial"/>
          <w:noProof/>
          <w:position w:val="1"/>
          <w:sz w:val="22"/>
          <w:szCs w:val="22"/>
        </w:rPr>
        <w:t>k</w:t>
      </w:r>
      <w:r w:rsidR="007C1B9C" w:rsidRPr="00A17C3A">
        <w:rPr>
          <w:rFonts w:ascii="Arial" w:eastAsia="Calibri" w:hAnsi="Arial" w:cs="Arial"/>
          <w:noProof/>
          <w:spacing w:val="-1"/>
          <w:position w:val="1"/>
          <w:sz w:val="22"/>
          <w:szCs w:val="22"/>
        </w:rPr>
        <w:t>o</w:t>
      </w:r>
      <w:r w:rsidR="007C1B9C" w:rsidRPr="00A17C3A">
        <w:rPr>
          <w:rFonts w:ascii="Arial" w:eastAsia="Calibri" w:hAnsi="Arial" w:cs="Arial"/>
          <w:noProof/>
          <w:position w:val="1"/>
          <w:sz w:val="22"/>
          <w:szCs w:val="22"/>
        </w:rPr>
        <w:t>r</w:t>
      </w:r>
      <w:r w:rsidR="007C1B9C" w:rsidRPr="00A17C3A">
        <w:rPr>
          <w:rFonts w:ascii="Arial" w:eastAsia="Calibri" w:hAnsi="Arial" w:cs="Arial"/>
          <w:noProof/>
          <w:spacing w:val="2"/>
          <w:position w:val="1"/>
          <w:sz w:val="22"/>
          <w:szCs w:val="22"/>
        </w:rPr>
        <w:t>i</w:t>
      </w:r>
      <w:r w:rsidR="007C1B9C" w:rsidRPr="00A17C3A">
        <w:rPr>
          <w:rFonts w:ascii="Arial" w:eastAsia="Calibri" w:hAnsi="Arial" w:cs="Arial"/>
          <w:noProof/>
          <w:position w:val="1"/>
          <w:sz w:val="22"/>
          <w:szCs w:val="22"/>
        </w:rPr>
        <w:t>s</w:t>
      </w:r>
      <w:r w:rsidR="007C1B9C" w:rsidRPr="00A17C3A">
        <w:rPr>
          <w:rFonts w:ascii="Arial" w:eastAsia="Calibri" w:hAnsi="Arial" w:cs="Arial"/>
          <w:noProof/>
          <w:spacing w:val="-2"/>
          <w:position w:val="1"/>
          <w:sz w:val="22"/>
          <w:szCs w:val="22"/>
        </w:rPr>
        <w:t>t</w:t>
      </w:r>
      <w:r w:rsidR="007C1B9C" w:rsidRPr="00A17C3A">
        <w:rPr>
          <w:rFonts w:ascii="Arial" w:eastAsia="Calibri" w:hAnsi="Arial" w:cs="Arial"/>
          <w:noProof/>
          <w:spacing w:val="2"/>
          <w:position w:val="1"/>
          <w:sz w:val="22"/>
          <w:szCs w:val="22"/>
        </w:rPr>
        <w:t>i</w:t>
      </w:r>
      <w:r w:rsidR="007C1B9C" w:rsidRPr="00A17C3A">
        <w:rPr>
          <w:rFonts w:ascii="Arial" w:eastAsia="Calibri" w:hAnsi="Arial" w:cs="Arial"/>
          <w:noProof/>
          <w:spacing w:val="-2"/>
          <w:position w:val="1"/>
          <w:sz w:val="22"/>
          <w:szCs w:val="22"/>
        </w:rPr>
        <w:t>t</w:t>
      </w:r>
      <w:r w:rsidR="007C1B9C" w:rsidRPr="00A17C3A">
        <w:rPr>
          <w:rFonts w:ascii="Arial" w:eastAsia="Calibri" w:hAnsi="Arial" w:cs="Arial"/>
          <w:noProof/>
          <w:position w:val="1"/>
          <w:sz w:val="22"/>
          <w:szCs w:val="22"/>
        </w:rPr>
        <w:t>i</w:t>
      </w:r>
      <w:r w:rsidR="007C1B9C" w:rsidRPr="00A17C3A">
        <w:rPr>
          <w:rFonts w:ascii="Arial" w:eastAsia="Calibri" w:hAnsi="Arial" w:cs="Arial"/>
          <w:noProof/>
          <w:spacing w:val="-14"/>
          <w:position w:val="1"/>
          <w:sz w:val="22"/>
          <w:szCs w:val="22"/>
        </w:rPr>
        <w:t xml:space="preserve"> </w:t>
      </w:r>
      <w:r w:rsidR="007C1B9C" w:rsidRPr="00A17C3A">
        <w:rPr>
          <w:rFonts w:ascii="Arial" w:eastAsia="Calibri" w:hAnsi="Arial" w:cs="Arial"/>
          <w:noProof/>
          <w:spacing w:val="2"/>
          <w:position w:val="1"/>
          <w:sz w:val="22"/>
          <w:szCs w:val="22"/>
        </w:rPr>
        <w:t>i</w:t>
      </w:r>
      <w:r w:rsidR="007C1B9C" w:rsidRPr="00A17C3A">
        <w:rPr>
          <w:rFonts w:ascii="Arial" w:eastAsia="Calibri" w:hAnsi="Arial" w:cs="Arial"/>
          <w:noProof/>
          <w:position w:val="1"/>
          <w:sz w:val="22"/>
          <w:szCs w:val="22"/>
        </w:rPr>
        <w:t>sk</w:t>
      </w:r>
      <w:r w:rsidR="007C1B9C" w:rsidRPr="00A17C3A">
        <w:rPr>
          <w:rFonts w:ascii="Arial" w:eastAsia="Calibri" w:hAnsi="Arial" w:cs="Arial"/>
          <w:noProof/>
          <w:spacing w:val="2"/>
          <w:position w:val="1"/>
          <w:sz w:val="22"/>
          <w:szCs w:val="22"/>
        </w:rPr>
        <w:t>l</w:t>
      </w:r>
      <w:r w:rsidR="007C1B9C" w:rsidRPr="00A17C3A">
        <w:rPr>
          <w:rFonts w:ascii="Arial" w:eastAsia="Calibri" w:hAnsi="Arial" w:cs="Arial"/>
          <w:noProof/>
          <w:position w:val="1"/>
          <w:sz w:val="22"/>
          <w:szCs w:val="22"/>
        </w:rPr>
        <w:t>j</w:t>
      </w:r>
      <w:r w:rsidR="007C1B9C" w:rsidRPr="00A17C3A">
        <w:rPr>
          <w:rFonts w:ascii="Arial" w:eastAsia="Calibri" w:hAnsi="Arial" w:cs="Arial"/>
          <w:noProof/>
          <w:spacing w:val="-1"/>
          <w:position w:val="1"/>
          <w:sz w:val="22"/>
          <w:szCs w:val="22"/>
        </w:rPr>
        <w:t>u</w:t>
      </w:r>
      <w:r w:rsidR="007C1B9C" w:rsidRPr="00A17C3A">
        <w:rPr>
          <w:rFonts w:ascii="Arial" w:eastAsia="Calibri" w:hAnsi="Arial" w:cs="Arial"/>
          <w:noProof/>
          <w:spacing w:val="-2"/>
          <w:position w:val="1"/>
          <w:sz w:val="22"/>
          <w:szCs w:val="22"/>
        </w:rPr>
        <w:t>č</w:t>
      </w:r>
      <w:r w:rsidR="007C1B9C" w:rsidRPr="00A17C3A">
        <w:rPr>
          <w:rFonts w:ascii="Arial" w:eastAsia="Calibri" w:hAnsi="Arial" w:cs="Arial"/>
          <w:noProof/>
          <w:spacing w:val="2"/>
          <w:position w:val="1"/>
          <w:sz w:val="22"/>
          <w:szCs w:val="22"/>
        </w:rPr>
        <w:t>i</w:t>
      </w:r>
      <w:r w:rsidR="007C1B9C" w:rsidRPr="00A17C3A">
        <w:rPr>
          <w:rFonts w:ascii="Arial" w:eastAsia="Calibri" w:hAnsi="Arial" w:cs="Arial"/>
          <w:noProof/>
          <w:spacing w:val="1"/>
          <w:position w:val="1"/>
          <w:sz w:val="22"/>
          <w:szCs w:val="22"/>
        </w:rPr>
        <w:t>v</w:t>
      </w:r>
      <w:r w:rsidR="007C1B9C" w:rsidRPr="00A17C3A">
        <w:rPr>
          <w:rFonts w:ascii="Arial" w:eastAsia="Calibri" w:hAnsi="Arial" w:cs="Arial"/>
          <w:noProof/>
          <w:position w:val="1"/>
          <w:sz w:val="22"/>
          <w:szCs w:val="22"/>
        </w:rPr>
        <w:t>o</w:t>
      </w:r>
      <w:r w:rsidR="007C1B9C" w:rsidRPr="00A17C3A">
        <w:rPr>
          <w:rFonts w:ascii="Arial" w:eastAsia="Calibri" w:hAnsi="Arial" w:cs="Arial"/>
          <w:noProof/>
          <w:spacing w:val="-17"/>
          <w:position w:val="1"/>
          <w:sz w:val="22"/>
          <w:szCs w:val="22"/>
        </w:rPr>
        <w:t xml:space="preserve"> </w:t>
      </w:r>
      <w:r w:rsidR="007C1B9C" w:rsidRPr="00A17C3A">
        <w:rPr>
          <w:rFonts w:ascii="Arial" w:eastAsia="Calibri" w:hAnsi="Arial" w:cs="Arial"/>
          <w:noProof/>
          <w:position w:val="1"/>
          <w:sz w:val="22"/>
          <w:szCs w:val="22"/>
        </w:rPr>
        <w:t>u</w:t>
      </w:r>
      <w:r w:rsidR="007C1B9C" w:rsidRPr="00A17C3A">
        <w:rPr>
          <w:rFonts w:ascii="Arial" w:eastAsia="Calibri" w:hAnsi="Arial" w:cs="Arial"/>
          <w:noProof/>
          <w:spacing w:val="-17"/>
          <w:position w:val="1"/>
          <w:sz w:val="22"/>
          <w:szCs w:val="22"/>
        </w:rPr>
        <w:t xml:space="preserve"> </w:t>
      </w:r>
      <w:r w:rsidR="007C1B9C" w:rsidRPr="00A17C3A">
        <w:rPr>
          <w:rFonts w:ascii="Arial" w:eastAsia="Calibri" w:hAnsi="Arial" w:cs="Arial"/>
          <w:noProof/>
          <w:position w:val="1"/>
          <w:sz w:val="22"/>
          <w:szCs w:val="22"/>
        </w:rPr>
        <w:t>s</w:t>
      </w:r>
      <w:r w:rsidR="007C1B9C" w:rsidRPr="00A17C3A">
        <w:rPr>
          <w:rFonts w:ascii="Arial" w:eastAsia="Calibri" w:hAnsi="Arial" w:cs="Arial"/>
          <w:noProof/>
          <w:spacing w:val="1"/>
          <w:position w:val="1"/>
          <w:sz w:val="22"/>
          <w:szCs w:val="22"/>
        </w:rPr>
        <w:t>v</w:t>
      </w:r>
      <w:r w:rsidR="007C1B9C" w:rsidRPr="00A17C3A">
        <w:rPr>
          <w:rFonts w:ascii="Arial" w:eastAsia="Calibri" w:hAnsi="Arial" w:cs="Arial"/>
          <w:noProof/>
          <w:position w:val="1"/>
          <w:sz w:val="22"/>
          <w:szCs w:val="22"/>
        </w:rPr>
        <w:t>r</w:t>
      </w:r>
      <w:r w:rsidR="007C1B9C" w:rsidRPr="00A17C3A">
        <w:rPr>
          <w:rFonts w:ascii="Arial" w:eastAsia="Calibri" w:hAnsi="Arial" w:cs="Arial"/>
          <w:noProof/>
          <w:spacing w:val="-1"/>
          <w:position w:val="1"/>
          <w:sz w:val="22"/>
          <w:szCs w:val="22"/>
        </w:rPr>
        <w:t>h</w:t>
      </w:r>
      <w:r w:rsidR="007C1B9C" w:rsidRPr="00A17C3A">
        <w:rPr>
          <w:rFonts w:ascii="Arial" w:eastAsia="Calibri" w:hAnsi="Arial" w:cs="Arial"/>
          <w:noProof/>
          <w:position w:val="1"/>
          <w:sz w:val="22"/>
          <w:szCs w:val="22"/>
        </w:rPr>
        <w:t>u</w:t>
      </w:r>
      <w:r w:rsidR="007C1B9C" w:rsidRPr="00A17C3A">
        <w:rPr>
          <w:rFonts w:ascii="Arial" w:eastAsia="Calibri" w:hAnsi="Arial" w:cs="Arial"/>
          <w:noProof/>
          <w:spacing w:val="-12"/>
          <w:position w:val="1"/>
          <w:sz w:val="22"/>
          <w:szCs w:val="22"/>
        </w:rPr>
        <w:t xml:space="preserve"> </w:t>
      </w:r>
      <w:r w:rsidR="007C1B9C" w:rsidRPr="00A17C3A">
        <w:rPr>
          <w:rFonts w:ascii="Arial" w:eastAsia="Calibri" w:hAnsi="Arial" w:cs="Arial"/>
          <w:noProof/>
          <w:spacing w:val="2"/>
          <w:position w:val="1"/>
          <w:sz w:val="22"/>
          <w:szCs w:val="22"/>
        </w:rPr>
        <w:t>i</w:t>
      </w:r>
      <w:r w:rsidR="007C1B9C" w:rsidRPr="00A17C3A">
        <w:rPr>
          <w:rFonts w:ascii="Arial" w:eastAsia="Calibri" w:hAnsi="Arial" w:cs="Arial"/>
          <w:noProof/>
          <w:spacing w:val="-1"/>
          <w:position w:val="1"/>
          <w:sz w:val="22"/>
          <w:szCs w:val="22"/>
        </w:rPr>
        <w:t>zd</w:t>
      </w:r>
      <w:r w:rsidR="007C1B9C" w:rsidRPr="00A17C3A">
        <w:rPr>
          <w:rFonts w:ascii="Arial" w:eastAsia="Calibri" w:hAnsi="Arial" w:cs="Arial"/>
          <w:noProof/>
          <w:position w:val="1"/>
          <w:sz w:val="22"/>
          <w:szCs w:val="22"/>
        </w:rPr>
        <w:t>a</w:t>
      </w:r>
      <w:r w:rsidR="007C1B9C" w:rsidRPr="00A17C3A">
        <w:rPr>
          <w:rFonts w:ascii="Arial" w:eastAsia="Calibri" w:hAnsi="Arial" w:cs="Arial"/>
          <w:noProof/>
          <w:spacing w:val="1"/>
          <w:position w:val="1"/>
          <w:sz w:val="22"/>
          <w:szCs w:val="22"/>
        </w:rPr>
        <w:t>v</w:t>
      </w:r>
      <w:r w:rsidR="007C1B9C" w:rsidRPr="00A17C3A">
        <w:rPr>
          <w:rFonts w:ascii="Arial" w:eastAsia="Calibri" w:hAnsi="Arial" w:cs="Arial"/>
          <w:noProof/>
          <w:position w:val="1"/>
          <w:sz w:val="22"/>
          <w:szCs w:val="22"/>
        </w:rPr>
        <w:t>a</w:t>
      </w:r>
      <w:r w:rsidR="007C1B9C" w:rsidRPr="00A17C3A">
        <w:rPr>
          <w:rFonts w:ascii="Arial" w:eastAsia="Calibri" w:hAnsi="Arial" w:cs="Arial"/>
          <w:noProof/>
          <w:spacing w:val="-1"/>
          <w:position w:val="1"/>
          <w:sz w:val="22"/>
          <w:szCs w:val="22"/>
        </w:rPr>
        <w:t>n</w:t>
      </w:r>
      <w:r w:rsidR="007C1B9C" w:rsidRPr="00A17C3A">
        <w:rPr>
          <w:rFonts w:ascii="Arial" w:eastAsia="Calibri" w:hAnsi="Arial" w:cs="Arial"/>
          <w:noProof/>
          <w:position w:val="1"/>
          <w:sz w:val="22"/>
          <w:szCs w:val="22"/>
        </w:rPr>
        <w:t>ja</w:t>
      </w:r>
      <w:r w:rsidR="007C1B9C" w:rsidRPr="00A17C3A">
        <w:rPr>
          <w:rFonts w:ascii="Arial" w:eastAsia="Calibri" w:hAnsi="Arial" w:cs="Arial"/>
          <w:noProof/>
          <w:spacing w:val="-16"/>
          <w:position w:val="1"/>
          <w:sz w:val="22"/>
          <w:szCs w:val="22"/>
        </w:rPr>
        <w:t xml:space="preserve"> </w:t>
      </w:r>
      <w:r w:rsidR="007C1B9C" w:rsidRPr="00A17C3A">
        <w:rPr>
          <w:rFonts w:ascii="Arial" w:eastAsia="Calibri" w:hAnsi="Arial" w:cs="Arial"/>
          <w:noProof/>
          <w:spacing w:val="-1"/>
          <w:position w:val="1"/>
          <w:sz w:val="22"/>
          <w:szCs w:val="22"/>
        </w:rPr>
        <w:t>po</w:t>
      </w:r>
      <w:r w:rsidR="007C1B9C" w:rsidRPr="00A17C3A">
        <w:rPr>
          <w:rFonts w:ascii="Arial" w:eastAsia="Calibri" w:hAnsi="Arial" w:cs="Arial"/>
          <w:noProof/>
          <w:spacing w:val="1"/>
          <w:position w:val="1"/>
          <w:sz w:val="22"/>
          <w:szCs w:val="22"/>
        </w:rPr>
        <w:t>v</w:t>
      </w:r>
      <w:r w:rsidR="007C1B9C" w:rsidRPr="00A17C3A">
        <w:rPr>
          <w:rFonts w:ascii="Arial" w:eastAsia="Calibri" w:hAnsi="Arial" w:cs="Arial"/>
          <w:noProof/>
          <w:spacing w:val="2"/>
          <w:position w:val="1"/>
          <w:sz w:val="22"/>
          <w:szCs w:val="22"/>
        </w:rPr>
        <w:t>l</w:t>
      </w:r>
      <w:r w:rsidR="007C1B9C" w:rsidRPr="00A17C3A">
        <w:rPr>
          <w:rFonts w:ascii="Arial" w:eastAsia="Calibri" w:hAnsi="Arial" w:cs="Arial"/>
          <w:noProof/>
          <w:position w:val="1"/>
          <w:sz w:val="22"/>
          <w:szCs w:val="22"/>
        </w:rPr>
        <w:t>aš</w:t>
      </w:r>
      <w:r w:rsidR="007C1B9C" w:rsidRPr="00A17C3A">
        <w:rPr>
          <w:rFonts w:ascii="Arial" w:eastAsia="Calibri" w:hAnsi="Arial" w:cs="Arial"/>
          <w:noProof/>
          <w:spacing w:val="-2"/>
          <w:position w:val="1"/>
          <w:sz w:val="22"/>
          <w:szCs w:val="22"/>
        </w:rPr>
        <w:t>t</w:t>
      </w:r>
      <w:r w:rsidR="007C1B9C" w:rsidRPr="00A17C3A">
        <w:rPr>
          <w:rFonts w:ascii="Arial" w:eastAsia="Calibri" w:hAnsi="Arial" w:cs="Arial"/>
          <w:noProof/>
          <w:position w:val="1"/>
          <w:sz w:val="22"/>
          <w:szCs w:val="22"/>
        </w:rPr>
        <w:t>e</w:t>
      </w:r>
      <w:r w:rsidR="007C1B9C" w:rsidRPr="00A17C3A">
        <w:rPr>
          <w:rFonts w:ascii="Arial" w:eastAsia="Calibri" w:hAnsi="Arial" w:cs="Arial"/>
          <w:noProof/>
          <w:spacing w:val="-1"/>
          <w:position w:val="1"/>
          <w:sz w:val="22"/>
          <w:szCs w:val="22"/>
        </w:rPr>
        <w:t>n</w:t>
      </w:r>
      <w:r w:rsidR="007C1B9C" w:rsidRPr="00A17C3A">
        <w:rPr>
          <w:rFonts w:ascii="Arial" w:eastAsia="Calibri" w:hAnsi="Arial" w:cs="Arial"/>
          <w:noProof/>
          <w:position w:val="1"/>
          <w:sz w:val="22"/>
          <w:szCs w:val="22"/>
        </w:rPr>
        <w:t>e</w:t>
      </w:r>
      <w:r w:rsidR="007C1B9C">
        <w:rPr>
          <w:rFonts w:ascii="Arial" w:eastAsia="Calibri" w:hAnsi="Arial" w:cs="Arial"/>
          <w:noProof/>
          <w:sz w:val="22"/>
          <w:szCs w:val="22"/>
        </w:rPr>
        <w:t xml:space="preserve"> </w:t>
      </w:r>
      <w:r w:rsidR="007C1B9C" w:rsidRPr="00A17C3A">
        <w:rPr>
          <w:rFonts w:ascii="Arial" w:eastAsia="Calibri" w:hAnsi="Arial" w:cs="Arial"/>
          <w:noProof/>
          <w:spacing w:val="-1"/>
          <w:sz w:val="22"/>
          <w:szCs w:val="22"/>
        </w:rPr>
        <w:t>p</w:t>
      </w:r>
      <w:r w:rsidR="007C1B9C" w:rsidRPr="00A17C3A">
        <w:rPr>
          <w:rFonts w:ascii="Arial" w:eastAsia="Calibri" w:hAnsi="Arial" w:cs="Arial"/>
          <w:noProof/>
          <w:sz w:val="22"/>
          <w:szCs w:val="22"/>
        </w:rPr>
        <w:t>ark</w:t>
      </w:r>
      <w:r w:rsidR="007C1B9C" w:rsidRPr="00A17C3A">
        <w:rPr>
          <w:rFonts w:ascii="Arial" w:eastAsia="Calibri" w:hAnsi="Arial" w:cs="Arial"/>
          <w:noProof/>
          <w:spacing w:val="2"/>
          <w:sz w:val="22"/>
          <w:szCs w:val="22"/>
        </w:rPr>
        <w:t>i</w:t>
      </w:r>
      <w:r w:rsidR="007C1B9C" w:rsidRPr="00A17C3A">
        <w:rPr>
          <w:rFonts w:ascii="Arial" w:eastAsia="Calibri" w:hAnsi="Arial" w:cs="Arial"/>
          <w:noProof/>
          <w:sz w:val="22"/>
          <w:szCs w:val="22"/>
        </w:rPr>
        <w:t>ra</w:t>
      </w:r>
      <w:r w:rsidR="007C1B9C" w:rsidRPr="00A17C3A">
        <w:rPr>
          <w:rFonts w:ascii="Arial" w:eastAsia="Calibri" w:hAnsi="Arial" w:cs="Arial"/>
          <w:noProof/>
          <w:spacing w:val="-3"/>
          <w:sz w:val="22"/>
          <w:szCs w:val="22"/>
        </w:rPr>
        <w:t>l</w:t>
      </w:r>
      <w:r w:rsidR="007C1B9C" w:rsidRPr="00A17C3A">
        <w:rPr>
          <w:rFonts w:ascii="Arial" w:eastAsia="Calibri" w:hAnsi="Arial" w:cs="Arial"/>
          <w:noProof/>
          <w:spacing w:val="2"/>
          <w:sz w:val="22"/>
          <w:szCs w:val="22"/>
        </w:rPr>
        <w:t>i</w:t>
      </w:r>
      <w:r w:rsidR="007C1B9C" w:rsidRPr="00A17C3A">
        <w:rPr>
          <w:rFonts w:ascii="Arial" w:eastAsia="Calibri" w:hAnsi="Arial" w:cs="Arial"/>
          <w:noProof/>
          <w:sz w:val="22"/>
          <w:szCs w:val="22"/>
        </w:rPr>
        <w:t>š</w:t>
      </w:r>
      <w:r w:rsidR="007C1B9C" w:rsidRPr="00A17C3A">
        <w:rPr>
          <w:rFonts w:ascii="Arial" w:eastAsia="Calibri" w:hAnsi="Arial" w:cs="Arial"/>
          <w:noProof/>
          <w:spacing w:val="-1"/>
          <w:sz w:val="22"/>
          <w:szCs w:val="22"/>
        </w:rPr>
        <w:t>n</w:t>
      </w:r>
      <w:r w:rsidR="007C1B9C" w:rsidRPr="00A17C3A">
        <w:rPr>
          <w:rFonts w:ascii="Arial" w:eastAsia="Calibri" w:hAnsi="Arial" w:cs="Arial"/>
          <w:noProof/>
          <w:sz w:val="22"/>
          <w:szCs w:val="22"/>
        </w:rPr>
        <w:t>e</w:t>
      </w:r>
      <w:r w:rsidR="007C1B9C" w:rsidRPr="00A17C3A">
        <w:rPr>
          <w:rFonts w:ascii="Arial" w:eastAsia="Calibri" w:hAnsi="Arial" w:cs="Arial"/>
          <w:noProof/>
          <w:spacing w:val="-1"/>
          <w:sz w:val="22"/>
          <w:szCs w:val="22"/>
        </w:rPr>
        <w:t xml:space="preserve"> </w:t>
      </w:r>
      <w:r w:rsidR="007C1B9C" w:rsidRPr="00A17C3A">
        <w:rPr>
          <w:rFonts w:ascii="Arial" w:eastAsia="Calibri" w:hAnsi="Arial" w:cs="Arial"/>
          <w:noProof/>
          <w:sz w:val="22"/>
          <w:szCs w:val="22"/>
        </w:rPr>
        <w:t>kar</w:t>
      </w:r>
      <w:r w:rsidR="007C1B9C" w:rsidRPr="00A17C3A">
        <w:rPr>
          <w:rFonts w:ascii="Arial" w:eastAsia="Calibri" w:hAnsi="Arial" w:cs="Arial"/>
          <w:noProof/>
          <w:spacing w:val="-2"/>
          <w:sz w:val="22"/>
          <w:szCs w:val="22"/>
        </w:rPr>
        <w:t>t</w:t>
      </w:r>
      <w:r w:rsidR="007C1B9C" w:rsidRPr="00A17C3A">
        <w:rPr>
          <w:rFonts w:ascii="Arial" w:eastAsia="Calibri" w:hAnsi="Arial" w:cs="Arial"/>
          <w:noProof/>
          <w:sz w:val="22"/>
          <w:szCs w:val="22"/>
        </w:rPr>
        <w:t>e.</w:t>
      </w:r>
    </w:p>
    <w:p w14:paraId="59A6BA78" w14:textId="77777777" w:rsidR="00A92EEE" w:rsidRDefault="00A92EEE">
      <w:pPr>
        <w:spacing w:before="3" w:line="100" w:lineRule="exact"/>
        <w:rPr>
          <w:noProof/>
          <w:sz w:val="10"/>
          <w:szCs w:val="10"/>
        </w:rPr>
      </w:pPr>
    </w:p>
    <w:p w14:paraId="188DD2B4" w14:textId="77777777" w:rsidR="00563DDD" w:rsidRDefault="00563DDD" w:rsidP="00594161">
      <w:pPr>
        <w:ind w:right="768"/>
        <w:jc w:val="both"/>
        <w:rPr>
          <w:rFonts w:ascii="Arial" w:eastAsia="Calibri" w:hAnsi="Arial" w:cs="Arial"/>
          <w:b/>
          <w:noProof/>
          <w:spacing w:val="1"/>
          <w:sz w:val="18"/>
          <w:szCs w:val="18"/>
        </w:rPr>
      </w:pPr>
    </w:p>
    <w:p w14:paraId="031AA8B0" w14:textId="77777777" w:rsidR="0018374D" w:rsidRDefault="00642807" w:rsidP="00594161">
      <w:pPr>
        <w:ind w:right="768"/>
        <w:jc w:val="both"/>
        <w:rPr>
          <w:rFonts w:ascii="Arial" w:eastAsia="Calibri" w:hAnsi="Arial" w:cs="Arial"/>
          <w:b/>
          <w:noProof/>
          <w:spacing w:val="1"/>
          <w:sz w:val="18"/>
          <w:szCs w:val="18"/>
        </w:rPr>
      </w:pPr>
      <w:r>
        <w:rPr>
          <w:rFonts w:ascii="Arial" w:eastAsia="Calibri" w:hAnsi="Arial" w:cs="Arial"/>
          <w:b/>
          <w:noProof/>
          <w:spacing w:val="1"/>
          <w:sz w:val="18"/>
          <w:szCs w:val="18"/>
        </w:rPr>
        <w:t xml:space="preserve"> </w:t>
      </w:r>
    </w:p>
    <w:p w14:paraId="49BE83C8" w14:textId="69AF3F42" w:rsidR="00A92EEE" w:rsidRDefault="00594161" w:rsidP="00594161">
      <w:pPr>
        <w:ind w:right="768"/>
        <w:jc w:val="both"/>
        <w:rPr>
          <w:rFonts w:ascii="Arial" w:eastAsia="Calibri" w:hAnsi="Arial" w:cs="Arial"/>
          <w:b/>
          <w:noProof/>
          <w:sz w:val="18"/>
          <w:szCs w:val="18"/>
        </w:rPr>
      </w:pPr>
      <w:r>
        <w:rPr>
          <w:rFonts w:ascii="Arial" w:eastAsia="Calibri" w:hAnsi="Arial" w:cs="Arial"/>
          <w:b/>
          <w:noProof/>
          <w:spacing w:val="1"/>
          <w:sz w:val="18"/>
          <w:szCs w:val="18"/>
        </w:rPr>
        <w:t>M</w:t>
      </w:r>
      <w:r w:rsidR="007C1B9C" w:rsidRPr="007C1B9C">
        <w:rPr>
          <w:rFonts w:ascii="Arial" w:eastAsia="Calibri" w:hAnsi="Arial" w:cs="Arial"/>
          <w:b/>
          <w:noProof/>
          <w:spacing w:val="1"/>
          <w:sz w:val="18"/>
          <w:szCs w:val="18"/>
        </w:rPr>
        <w:t>j</w:t>
      </w:r>
      <w:r w:rsidR="007C1B9C" w:rsidRPr="007C1B9C">
        <w:rPr>
          <w:rFonts w:ascii="Arial" w:eastAsia="Calibri" w:hAnsi="Arial" w:cs="Arial"/>
          <w:b/>
          <w:noProof/>
          <w:spacing w:val="-1"/>
          <w:sz w:val="18"/>
          <w:szCs w:val="18"/>
        </w:rPr>
        <w:t>e</w:t>
      </w:r>
      <w:r w:rsidR="007C1B9C" w:rsidRPr="007C1B9C">
        <w:rPr>
          <w:rFonts w:ascii="Arial" w:eastAsia="Calibri" w:hAnsi="Arial" w:cs="Arial"/>
          <w:b/>
          <w:noProof/>
          <w:spacing w:val="-2"/>
          <w:sz w:val="18"/>
          <w:szCs w:val="18"/>
        </w:rPr>
        <w:t>s</w:t>
      </w:r>
      <w:r w:rsidR="007C1B9C" w:rsidRPr="007C1B9C">
        <w:rPr>
          <w:rFonts w:ascii="Arial" w:eastAsia="Calibri" w:hAnsi="Arial" w:cs="Arial"/>
          <w:b/>
          <w:noProof/>
          <w:sz w:val="18"/>
          <w:szCs w:val="18"/>
        </w:rPr>
        <w:t>to</w:t>
      </w:r>
      <w:r w:rsidR="007C1B9C" w:rsidRPr="007C1B9C">
        <w:rPr>
          <w:rFonts w:ascii="Arial" w:eastAsia="Calibri" w:hAnsi="Arial" w:cs="Arial"/>
          <w:b/>
          <w:noProof/>
          <w:spacing w:val="-1"/>
          <w:sz w:val="18"/>
          <w:szCs w:val="18"/>
        </w:rPr>
        <w:t xml:space="preserve"> </w:t>
      </w:r>
      <w:r w:rsidR="007C1B9C" w:rsidRPr="007C1B9C">
        <w:rPr>
          <w:rFonts w:ascii="Arial" w:eastAsia="Calibri" w:hAnsi="Arial" w:cs="Arial"/>
          <w:b/>
          <w:noProof/>
          <w:sz w:val="18"/>
          <w:szCs w:val="18"/>
        </w:rPr>
        <w:t>i</w:t>
      </w:r>
      <w:r w:rsidR="007C1B9C" w:rsidRPr="007C1B9C">
        <w:rPr>
          <w:rFonts w:ascii="Arial" w:eastAsia="Calibri" w:hAnsi="Arial" w:cs="Arial"/>
          <w:b/>
          <w:noProof/>
          <w:spacing w:val="-3"/>
          <w:sz w:val="18"/>
          <w:szCs w:val="18"/>
        </w:rPr>
        <w:t xml:space="preserve"> </w:t>
      </w:r>
      <w:r w:rsidR="007C1B9C" w:rsidRPr="007C1B9C">
        <w:rPr>
          <w:rFonts w:ascii="Arial" w:eastAsia="Calibri" w:hAnsi="Arial" w:cs="Arial"/>
          <w:b/>
          <w:noProof/>
          <w:spacing w:val="1"/>
          <w:sz w:val="18"/>
          <w:szCs w:val="18"/>
        </w:rPr>
        <w:t>da</w:t>
      </w:r>
      <w:r w:rsidR="007C1B9C" w:rsidRPr="007C1B9C">
        <w:rPr>
          <w:rFonts w:ascii="Arial" w:eastAsia="Calibri" w:hAnsi="Arial" w:cs="Arial"/>
          <w:b/>
          <w:noProof/>
          <w:sz w:val="18"/>
          <w:szCs w:val="18"/>
        </w:rPr>
        <w:t>t</w:t>
      </w:r>
      <w:r w:rsidR="007C1B9C" w:rsidRPr="007C1B9C">
        <w:rPr>
          <w:rFonts w:ascii="Arial" w:eastAsia="Calibri" w:hAnsi="Arial" w:cs="Arial"/>
          <w:b/>
          <w:noProof/>
          <w:spacing w:val="1"/>
          <w:sz w:val="18"/>
          <w:szCs w:val="18"/>
        </w:rPr>
        <w:t>u</w:t>
      </w:r>
      <w:r w:rsidR="007C1B9C" w:rsidRPr="007C1B9C">
        <w:rPr>
          <w:rFonts w:ascii="Arial" w:eastAsia="Calibri" w:hAnsi="Arial" w:cs="Arial"/>
          <w:b/>
          <w:noProof/>
          <w:sz w:val="18"/>
          <w:szCs w:val="18"/>
        </w:rPr>
        <w:t>m</w:t>
      </w:r>
      <w:r w:rsidR="007C1B9C" w:rsidRPr="007C1B9C">
        <w:rPr>
          <w:rFonts w:ascii="Arial" w:eastAsia="Calibri" w:hAnsi="Arial" w:cs="Arial"/>
          <w:b/>
          <w:noProof/>
          <w:spacing w:val="-4"/>
          <w:sz w:val="18"/>
          <w:szCs w:val="18"/>
        </w:rPr>
        <w:t xml:space="preserve"> </w:t>
      </w:r>
      <w:r w:rsidR="007C1B9C" w:rsidRPr="007C1B9C">
        <w:rPr>
          <w:rFonts w:ascii="Arial" w:eastAsia="Calibri" w:hAnsi="Arial" w:cs="Arial"/>
          <w:b/>
          <w:noProof/>
          <w:spacing w:val="1"/>
          <w:sz w:val="18"/>
          <w:szCs w:val="18"/>
        </w:rPr>
        <w:t>po</w:t>
      </w:r>
      <w:r w:rsidR="007C1B9C" w:rsidRPr="007C1B9C">
        <w:rPr>
          <w:rFonts w:ascii="Arial" w:eastAsia="Calibri" w:hAnsi="Arial" w:cs="Arial"/>
          <w:b/>
          <w:noProof/>
          <w:spacing w:val="-3"/>
          <w:sz w:val="18"/>
          <w:szCs w:val="18"/>
        </w:rPr>
        <w:t>d</w:t>
      </w:r>
      <w:r w:rsidR="007C1B9C" w:rsidRPr="007C1B9C">
        <w:rPr>
          <w:rFonts w:ascii="Arial" w:eastAsia="Calibri" w:hAnsi="Arial" w:cs="Arial"/>
          <w:b/>
          <w:noProof/>
          <w:spacing w:val="1"/>
          <w:sz w:val="18"/>
          <w:szCs w:val="18"/>
        </w:rPr>
        <w:t>no</w:t>
      </w:r>
      <w:r w:rsidR="007C1B9C" w:rsidRPr="007C1B9C">
        <w:rPr>
          <w:rFonts w:ascii="Arial" w:eastAsia="Calibri" w:hAnsi="Arial" w:cs="Arial"/>
          <w:b/>
          <w:noProof/>
          <w:spacing w:val="-2"/>
          <w:sz w:val="18"/>
          <w:szCs w:val="18"/>
        </w:rPr>
        <w:t>š</w:t>
      </w:r>
      <w:r w:rsidR="007C1B9C" w:rsidRPr="007C1B9C">
        <w:rPr>
          <w:rFonts w:ascii="Arial" w:eastAsia="Calibri" w:hAnsi="Arial" w:cs="Arial"/>
          <w:b/>
          <w:noProof/>
          <w:spacing w:val="-1"/>
          <w:sz w:val="18"/>
          <w:szCs w:val="18"/>
        </w:rPr>
        <w:t>e</w:t>
      </w:r>
      <w:r w:rsidR="007C1B9C" w:rsidRPr="007C1B9C">
        <w:rPr>
          <w:rFonts w:ascii="Arial" w:eastAsia="Calibri" w:hAnsi="Arial" w:cs="Arial"/>
          <w:b/>
          <w:noProof/>
          <w:spacing w:val="1"/>
          <w:sz w:val="18"/>
          <w:szCs w:val="18"/>
        </w:rPr>
        <w:t>n</w:t>
      </w:r>
      <w:r w:rsidR="007C1B9C" w:rsidRPr="007C1B9C">
        <w:rPr>
          <w:rFonts w:ascii="Arial" w:eastAsia="Calibri" w:hAnsi="Arial" w:cs="Arial"/>
          <w:b/>
          <w:noProof/>
          <w:spacing w:val="-4"/>
          <w:sz w:val="18"/>
          <w:szCs w:val="18"/>
        </w:rPr>
        <w:t>j</w:t>
      </w:r>
      <w:r w:rsidR="007C1B9C" w:rsidRPr="007C1B9C">
        <w:rPr>
          <w:rFonts w:ascii="Arial" w:eastAsia="Calibri" w:hAnsi="Arial" w:cs="Arial"/>
          <w:b/>
          <w:noProof/>
          <w:sz w:val="18"/>
          <w:szCs w:val="18"/>
        </w:rPr>
        <w:t xml:space="preserve">a </w:t>
      </w:r>
      <w:r w:rsidR="007C1B9C" w:rsidRPr="007C1B9C">
        <w:rPr>
          <w:rFonts w:ascii="Arial" w:eastAsia="Calibri" w:hAnsi="Arial" w:cs="Arial"/>
          <w:b/>
          <w:noProof/>
          <w:spacing w:val="-1"/>
          <w:sz w:val="18"/>
          <w:szCs w:val="18"/>
        </w:rPr>
        <w:t>z</w:t>
      </w:r>
      <w:r w:rsidR="007C1B9C" w:rsidRPr="007C1B9C">
        <w:rPr>
          <w:rFonts w:ascii="Arial" w:eastAsia="Calibri" w:hAnsi="Arial" w:cs="Arial"/>
          <w:b/>
          <w:noProof/>
          <w:spacing w:val="1"/>
          <w:sz w:val="18"/>
          <w:szCs w:val="18"/>
        </w:rPr>
        <w:t>ah</w:t>
      </w:r>
      <w:r w:rsidR="007C1B9C" w:rsidRPr="007C1B9C">
        <w:rPr>
          <w:rFonts w:ascii="Arial" w:eastAsia="Calibri" w:hAnsi="Arial" w:cs="Arial"/>
          <w:b/>
          <w:noProof/>
          <w:sz w:val="18"/>
          <w:szCs w:val="18"/>
        </w:rPr>
        <w:t>t</w:t>
      </w:r>
      <w:r w:rsidR="007C1B9C" w:rsidRPr="007C1B9C">
        <w:rPr>
          <w:rFonts w:ascii="Arial" w:eastAsia="Calibri" w:hAnsi="Arial" w:cs="Arial"/>
          <w:b/>
          <w:noProof/>
          <w:spacing w:val="1"/>
          <w:sz w:val="18"/>
          <w:szCs w:val="18"/>
        </w:rPr>
        <w:t>j</w:t>
      </w:r>
      <w:r w:rsidR="007C1B9C" w:rsidRPr="007C1B9C">
        <w:rPr>
          <w:rFonts w:ascii="Arial" w:eastAsia="Calibri" w:hAnsi="Arial" w:cs="Arial"/>
          <w:b/>
          <w:noProof/>
          <w:spacing w:val="-5"/>
          <w:sz w:val="18"/>
          <w:szCs w:val="18"/>
        </w:rPr>
        <w:t>e</w:t>
      </w:r>
      <w:r w:rsidR="007C1B9C" w:rsidRPr="007C1B9C">
        <w:rPr>
          <w:rFonts w:ascii="Arial" w:eastAsia="Calibri" w:hAnsi="Arial" w:cs="Arial"/>
          <w:b/>
          <w:noProof/>
          <w:spacing w:val="1"/>
          <w:sz w:val="18"/>
          <w:szCs w:val="18"/>
        </w:rPr>
        <w:t>v</w:t>
      </w:r>
      <w:r w:rsidR="007C1B9C" w:rsidRPr="007C1B9C">
        <w:rPr>
          <w:rFonts w:ascii="Arial" w:eastAsia="Calibri" w:hAnsi="Arial" w:cs="Arial"/>
          <w:b/>
          <w:noProof/>
          <w:sz w:val="18"/>
          <w:szCs w:val="18"/>
        </w:rPr>
        <w:t xml:space="preserve">a </w:t>
      </w:r>
      <w:r w:rsidR="004F775E" w:rsidRPr="007C1B9C">
        <w:rPr>
          <w:rFonts w:ascii="Arial" w:eastAsia="Calibri" w:hAnsi="Arial" w:cs="Arial"/>
          <w:b/>
          <w:noProof/>
          <w:sz w:val="18"/>
          <w:szCs w:val="18"/>
        </w:rPr>
        <w:t>:</w:t>
      </w:r>
      <w:r w:rsidR="007C1B9C" w:rsidRPr="007C1B9C">
        <w:rPr>
          <w:rFonts w:ascii="Arial" w:eastAsia="Calibri" w:hAnsi="Arial" w:cs="Arial"/>
          <w:b/>
          <w:noProof/>
          <w:sz w:val="18"/>
          <w:szCs w:val="18"/>
        </w:rPr>
        <w:t xml:space="preserve">                                                         </w:t>
      </w:r>
      <w:r w:rsidR="007C1B9C" w:rsidRPr="007C1B9C">
        <w:rPr>
          <w:rFonts w:ascii="Arial" w:eastAsia="Calibri" w:hAnsi="Arial" w:cs="Arial"/>
          <w:b/>
          <w:noProof/>
          <w:spacing w:val="48"/>
          <w:sz w:val="18"/>
          <w:szCs w:val="18"/>
        </w:rPr>
        <w:t xml:space="preserve"> </w:t>
      </w:r>
      <w:r w:rsidR="007C1B9C" w:rsidRPr="007C1B9C">
        <w:rPr>
          <w:rFonts w:ascii="Arial" w:eastAsia="Calibri" w:hAnsi="Arial" w:cs="Arial"/>
          <w:b/>
          <w:noProof/>
          <w:spacing w:val="-2"/>
          <w:sz w:val="18"/>
          <w:szCs w:val="18"/>
        </w:rPr>
        <w:t>P</w:t>
      </w:r>
      <w:r w:rsidR="007C1B9C" w:rsidRPr="007C1B9C">
        <w:rPr>
          <w:rFonts w:ascii="Arial" w:eastAsia="Calibri" w:hAnsi="Arial" w:cs="Arial"/>
          <w:b/>
          <w:noProof/>
          <w:spacing w:val="1"/>
          <w:sz w:val="18"/>
          <w:szCs w:val="18"/>
        </w:rPr>
        <w:t>o</w:t>
      </w:r>
      <w:r w:rsidR="007C1B9C" w:rsidRPr="007C1B9C">
        <w:rPr>
          <w:rFonts w:ascii="Arial" w:eastAsia="Calibri" w:hAnsi="Arial" w:cs="Arial"/>
          <w:b/>
          <w:noProof/>
          <w:sz w:val="18"/>
          <w:szCs w:val="18"/>
        </w:rPr>
        <w:t>t</w:t>
      </w:r>
      <w:r w:rsidR="007C1B9C" w:rsidRPr="007C1B9C">
        <w:rPr>
          <w:rFonts w:ascii="Arial" w:eastAsia="Calibri" w:hAnsi="Arial" w:cs="Arial"/>
          <w:b/>
          <w:noProof/>
          <w:spacing w:val="1"/>
          <w:sz w:val="18"/>
          <w:szCs w:val="18"/>
        </w:rPr>
        <w:t>p</w:t>
      </w:r>
      <w:r w:rsidR="007C1B9C" w:rsidRPr="007C1B9C">
        <w:rPr>
          <w:rFonts w:ascii="Arial" w:eastAsia="Calibri" w:hAnsi="Arial" w:cs="Arial"/>
          <w:b/>
          <w:noProof/>
          <w:spacing w:val="-2"/>
          <w:sz w:val="18"/>
          <w:szCs w:val="18"/>
        </w:rPr>
        <w:t>i</w:t>
      </w:r>
      <w:r w:rsidR="007C1B9C" w:rsidRPr="007C1B9C">
        <w:rPr>
          <w:rFonts w:ascii="Arial" w:eastAsia="Calibri" w:hAnsi="Arial" w:cs="Arial"/>
          <w:b/>
          <w:noProof/>
          <w:sz w:val="18"/>
          <w:szCs w:val="18"/>
        </w:rPr>
        <w:t>s</w:t>
      </w:r>
      <w:r w:rsidR="007C1B9C" w:rsidRPr="007C1B9C">
        <w:rPr>
          <w:rFonts w:ascii="Arial" w:eastAsia="Calibri" w:hAnsi="Arial" w:cs="Arial"/>
          <w:b/>
          <w:noProof/>
          <w:spacing w:val="-3"/>
          <w:sz w:val="18"/>
          <w:szCs w:val="18"/>
        </w:rPr>
        <w:t xml:space="preserve"> </w:t>
      </w:r>
      <w:r w:rsidR="007C1B9C" w:rsidRPr="007C1B9C">
        <w:rPr>
          <w:rFonts w:ascii="Arial" w:eastAsia="Calibri" w:hAnsi="Arial" w:cs="Arial"/>
          <w:b/>
          <w:noProof/>
          <w:spacing w:val="1"/>
          <w:sz w:val="18"/>
          <w:szCs w:val="18"/>
        </w:rPr>
        <w:t>pod</w:t>
      </w:r>
      <w:r w:rsidR="007C1B9C" w:rsidRPr="007C1B9C">
        <w:rPr>
          <w:rFonts w:ascii="Arial" w:eastAsia="Calibri" w:hAnsi="Arial" w:cs="Arial"/>
          <w:b/>
          <w:noProof/>
          <w:spacing w:val="-3"/>
          <w:sz w:val="18"/>
          <w:szCs w:val="18"/>
        </w:rPr>
        <w:t>n</w:t>
      </w:r>
      <w:r w:rsidR="007C1B9C" w:rsidRPr="007C1B9C">
        <w:rPr>
          <w:rFonts w:ascii="Arial" w:eastAsia="Calibri" w:hAnsi="Arial" w:cs="Arial"/>
          <w:b/>
          <w:noProof/>
          <w:spacing w:val="1"/>
          <w:sz w:val="18"/>
          <w:szCs w:val="18"/>
        </w:rPr>
        <w:t>o</w:t>
      </w:r>
      <w:r w:rsidR="007C1B9C" w:rsidRPr="007C1B9C">
        <w:rPr>
          <w:rFonts w:ascii="Arial" w:eastAsia="Calibri" w:hAnsi="Arial" w:cs="Arial"/>
          <w:b/>
          <w:noProof/>
          <w:spacing w:val="-2"/>
          <w:sz w:val="18"/>
          <w:szCs w:val="18"/>
        </w:rPr>
        <w:t>si</w:t>
      </w:r>
      <w:r w:rsidR="007C1B9C" w:rsidRPr="007C1B9C">
        <w:rPr>
          <w:rFonts w:ascii="Arial" w:eastAsia="Calibri" w:hAnsi="Arial" w:cs="Arial"/>
          <w:b/>
          <w:noProof/>
          <w:sz w:val="18"/>
          <w:szCs w:val="18"/>
        </w:rPr>
        <w:t>t</w:t>
      </w:r>
      <w:r w:rsidR="007C1B9C" w:rsidRPr="007C1B9C">
        <w:rPr>
          <w:rFonts w:ascii="Arial" w:eastAsia="Calibri" w:hAnsi="Arial" w:cs="Arial"/>
          <w:b/>
          <w:noProof/>
          <w:spacing w:val="-1"/>
          <w:sz w:val="18"/>
          <w:szCs w:val="18"/>
        </w:rPr>
        <w:t>e</w:t>
      </w:r>
      <w:r w:rsidR="007C1B9C" w:rsidRPr="007C1B9C">
        <w:rPr>
          <w:rFonts w:ascii="Arial" w:eastAsia="Calibri" w:hAnsi="Arial" w:cs="Arial"/>
          <w:b/>
          <w:noProof/>
          <w:spacing w:val="-2"/>
          <w:sz w:val="18"/>
          <w:szCs w:val="18"/>
        </w:rPr>
        <w:t>l</w:t>
      </w:r>
      <w:r w:rsidR="007C1B9C" w:rsidRPr="007C1B9C">
        <w:rPr>
          <w:rFonts w:ascii="Arial" w:eastAsia="Calibri" w:hAnsi="Arial" w:cs="Arial"/>
          <w:b/>
          <w:noProof/>
          <w:spacing w:val="1"/>
          <w:sz w:val="18"/>
          <w:szCs w:val="18"/>
        </w:rPr>
        <w:t>j</w:t>
      </w:r>
      <w:r w:rsidR="007C1B9C" w:rsidRPr="007C1B9C">
        <w:rPr>
          <w:rFonts w:ascii="Arial" w:eastAsia="Calibri" w:hAnsi="Arial" w:cs="Arial"/>
          <w:b/>
          <w:noProof/>
          <w:sz w:val="18"/>
          <w:szCs w:val="18"/>
        </w:rPr>
        <w:t xml:space="preserve">a </w:t>
      </w:r>
      <w:r w:rsidR="007C1B9C" w:rsidRPr="007C1B9C">
        <w:rPr>
          <w:rFonts w:ascii="Arial" w:eastAsia="Calibri" w:hAnsi="Arial" w:cs="Arial"/>
          <w:b/>
          <w:noProof/>
          <w:spacing w:val="-1"/>
          <w:sz w:val="18"/>
          <w:szCs w:val="18"/>
        </w:rPr>
        <w:t>z</w:t>
      </w:r>
      <w:r w:rsidR="007C1B9C" w:rsidRPr="007C1B9C">
        <w:rPr>
          <w:rFonts w:ascii="Arial" w:eastAsia="Calibri" w:hAnsi="Arial" w:cs="Arial"/>
          <w:b/>
          <w:noProof/>
          <w:spacing w:val="1"/>
          <w:sz w:val="18"/>
          <w:szCs w:val="18"/>
        </w:rPr>
        <w:t>ah</w:t>
      </w:r>
      <w:r w:rsidR="007C1B9C" w:rsidRPr="007C1B9C">
        <w:rPr>
          <w:rFonts w:ascii="Arial" w:eastAsia="Calibri" w:hAnsi="Arial" w:cs="Arial"/>
          <w:b/>
          <w:noProof/>
          <w:sz w:val="18"/>
          <w:szCs w:val="18"/>
        </w:rPr>
        <w:t>t</w:t>
      </w:r>
      <w:r w:rsidR="007C1B9C" w:rsidRPr="007C1B9C">
        <w:rPr>
          <w:rFonts w:ascii="Arial" w:eastAsia="Calibri" w:hAnsi="Arial" w:cs="Arial"/>
          <w:b/>
          <w:noProof/>
          <w:spacing w:val="1"/>
          <w:sz w:val="18"/>
          <w:szCs w:val="18"/>
        </w:rPr>
        <w:t>j</w:t>
      </w:r>
      <w:r w:rsidR="007C1B9C" w:rsidRPr="007C1B9C">
        <w:rPr>
          <w:rFonts w:ascii="Arial" w:eastAsia="Calibri" w:hAnsi="Arial" w:cs="Arial"/>
          <w:b/>
          <w:noProof/>
          <w:spacing w:val="-1"/>
          <w:sz w:val="18"/>
          <w:szCs w:val="18"/>
        </w:rPr>
        <w:t>e</w:t>
      </w:r>
      <w:r w:rsidR="007C1B9C" w:rsidRPr="007C1B9C">
        <w:rPr>
          <w:rFonts w:ascii="Arial" w:eastAsia="Calibri" w:hAnsi="Arial" w:cs="Arial"/>
          <w:b/>
          <w:noProof/>
          <w:spacing w:val="-4"/>
          <w:sz w:val="18"/>
          <w:szCs w:val="18"/>
        </w:rPr>
        <w:t>v</w:t>
      </w:r>
      <w:r w:rsidR="007C1B9C" w:rsidRPr="007C1B9C">
        <w:rPr>
          <w:rFonts w:ascii="Arial" w:eastAsia="Calibri" w:hAnsi="Arial" w:cs="Arial"/>
          <w:b/>
          <w:noProof/>
          <w:sz w:val="18"/>
          <w:szCs w:val="18"/>
        </w:rPr>
        <w:t>a</w:t>
      </w:r>
      <w:r w:rsidR="004F775E" w:rsidRPr="007C1B9C">
        <w:rPr>
          <w:rFonts w:ascii="Arial" w:eastAsia="Calibri" w:hAnsi="Arial" w:cs="Arial"/>
          <w:b/>
          <w:noProof/>
          <w:sz w:val="18"/>
          <w:szCs w:val="18"/>
        </w:rPr>
        <w:t xml:space="preserve"> :</w:t>
      </w:r>
    </w:p>
    <w:p w14:paraId="44F09F0E" w14:textId="5E12A37E" w:rsidR="004E3857" w:rsidRDefault="004E3857" w:rsidP="00594161">
      <w:pPr>
        <w:ind w:right="768"/>
        <w:jc w:val="both"/>
        <w:rPr>
          <w:rFonts w:ascii="Arial" w:eastAsia="Calibri" w:hAnsi="Arial" w:cs="Arial"/>
          <w:b/>
          <w:noProof/>
          <w:sz w:val="18"/>
          <w:szCs w:val="18"/>
        </w:rPr>
      </w:pPr>
    </w:p>
    <w:p w14:paraId="3A478C7E" w14:textId="77777777" w:rsidR="0018374D" w:rsidRDefault="00642807" w:rsidP="00594161">
      <w:pPr>
        <w:ind w:right="768"/>
        <w:jc w:val="both"/>
        <w:rPr>
          <w:rFonts w:ascii="Arial" w:eastAsia="Calibri" w:hAnsi="Arial" w:cs="Arial"/>
          <w:b/>
          <w:noProof/>
          <w:sz w:val="18"/>
          <w:szCs w:val="18"/>
        </w:rPr>
      </w:pPr>
      <w:r>
        <w:rPr>
          <w:rFonts w:ascii="Arial" w:eastAsia="Calibri" w:hAnsi="Arial" w:cs="Arial"/>
          <w:b/>
          <w:noProof/>
          <w:sz w:val="18"/>
          <w:szCs w:val="18"/>
        </w:rPr>
        <w:t xml:space="preserve"> </w:t>
      </w:r>
    </w:p>
    <w:p w14:paraId="5E9D6E01" w14:textId="77777777" w:rsidR="00571C8D" w:rsidRDefault="00571C8D" w:rsidP="00594161">
      <w:pPr>
        <w:ind w:right="768"/>
        <w:jc w:val="both"/>
        <w:rPr>
          <w:rFonts w:ascii="Arial" w:eastAsia="Calibri" w:hAnsi="Arial" w:cs="Arial"/>
          <w:b/>
          <w:noProof/>
          <w:sz w:val="18"/>
          <w:szCs w:val="18"/>
        </w:rPr>
      </w:pPr>
    </w:p>
    <w:p w14:paraId="0C16F696" w14:textId="27255793" w:rsidR="004E3857" w:rsidRPr="004E3857" w:rsidRDefault="004E3857" w:rsidP="00594161">
      <w:pPr>
        <w:ind w:right="768"/>
        <w:jc w:val="both"/>
        <w:rPr>
          <w:rFonts w:ascii="Arial" w:eastAsia="Calibri" w:hAnsi="Arial" w:cs="Arial"/>
          <w:b/>
          <w:noProof/>
          <w:sz w:val="18"/>
          <w:szCs w:val="18"/>
        </w:rPr>
      </w:pPr>
      <w:r>
        <w:rPr>
          <w:rFonts w:ascii="Arial" w:eastAsia="Calibri" w:hAnsi="Arial" w:cs="Arial"/>
          <w:b/>
          <w:noProof/>
          <w:sz w:val="18"/>
          <w:szCs w:val="18"/>
        </w:rPr>
        <w:t>_______________________________                                                            ____________________________</w:t>
      </w:r>
    </w:p>
    <w:p w14:paraId="2DE8EEC7" w14:textId="0ACCAB0A" w:rsidR="00594161" w:rsidRPr="00594161" w:rsidRDefault="00594161" w:rsidP="00594161">
      <w:pPr>
        <w:rPr>
          <w:rFonts w:ascii="Arial" w:eastAsia="Calibri" w:hAnsi="Arial" w:cs="Arial"/>
          <w:sz w:val="18"/>
          <w:szCs w:val="18"/>
        </w:rPr>
      </w:pPr>
    </w:p>
    <w:sectPr w:rsidR="00594161" w:rsidRPr="00594161">
      <w:type w:val="continuous"/>
      <w:pgSz w:w="11920" w:h="16840"/>
      <w:pgMar w:top="60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C01C5" w14:textId="77777777" w:rsidR="00D80AC3" w:rsidRDefault="00D80AC3" w:rsidP="00594161">
      <w:r>
        <w:separator/>
      </w:r>
    </w:p>
  </w:endnote>
  <w:endnote w:type="continuationSeparator" w:id="0">
    <w:p w14:paraId="0EF70051" w14:textId="77777777" w:rsidR="00D80AC3" w:rsidRDefault="00D80AC3" w:rsidP="00594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96749" w14:textId="77777777" w:rsidR="00D80AC3" w:rsidRDefault="00D80AC3" w:rsidP="00594161">
      <w:r>
        <w:separator/>
      </w:r>
    </w:p>
  </w:footnote>
  <w:footnote w:type="continuationSeparator" w:id="0">
    <w:p w14:paraId="6EB35753" w14:textId="77777777" w:rsidR="00D80AC3" w:rsidRDefault="00D80AC3" w:rsidP="00594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9759F2"/>
    <w:multiLevelType w:val="multilevel"/>
    <w:tmpl w:val="EA8A6D3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84958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EEE"/>
    <w:rsid w:val="000021EF"/>
    <w:rsid w:val="000068E6"/>
    <w:rsid w:val="00033D88"/>
    <w:rsid w:val="00065465"/>
    <w:rsid w:val="000957B1"/>
    <w:rsid w:val="000E35FB"/>
    <w:rsid w:val="00143B17"/>
    <w:rsid w:val="00165C7E"/>
    <w:rsid w:val="0018374D"/>
    <w:rsid w:val="002471C9"/>
    <w:rsid w:val="0027526B"/>
    <w:rsid w:val="002D0A1E"/>
    <w:rsid w:val="00337A59"/>
    <w:rsid w:val="00381921"/>
    <w:rsid w:val="004054CB"/>
    <w:rsid w:val="00420218"/>
    <w:rsid w:val="004417D1"/>
    <w:rsid w:val="0045284E"/>
    <w:rsid w:val="00465654"/>
    <w:rsid w:val="00472CA8"/>
    <w:rsid w:val="004E3857"/>
    <w:rsid w:val="004F775E"/>
    <w:rsid w:val="00513D6E"/>
    <w:rsid w:val="00563DDD"/>
    <w:rsid w:val="00571C8D"/>
    <w:rsid w:val="00577CEB"/>
    <w:rsid w:val="00594161"/>
    <w:rsid w:val="005F1D59"/>
    <w:rsid w:val="00642807"/>
    <w:rsid w:val="006943D5"/>
    <w:rsid w:val="006A5EC4"/>
    <w:rsid w:val="00706433"/>
    <w:rsid w:val="007A359C"/>
    <w:rsid w:val="007C1B9C"/>
    <w:rsid w:val="007E6047"/>
    <w:rsid w:val="008004A1"/>
    <w:rsid w:val="008A19F5"/>
    <w:rsid w:val="008F61DE"/>
    <w:rsid w:val="0092021C"/>
    <w:rsid w:val="00997401"/>
    <w:rsid w:val="009A1767"/>
    <w:rsid w:val="009F1BAD"/>
    <w:rsid w:val="00A17C3A"/>
    <w:rsid w:val="00A92EEE"/>
    <w:rsid w:val="00AA15FA"/>
    <w:rsid w:val="00AB5D35"/>
    <w:rsid w:val="00B47DB8"/>
    <w:rsid w:val="00CF0C3A"/>
    <w:rsid w:val="00CF1D4C"/>
    <w:rsid w:val="00D51F25"/>
    <w:rsid w:val="00D6304E"/>
    <w:rsid w:val="00D80AC3"/>
    <w:rsid w:val="00DE27C5"/>
    <w:rsid w:val="00E436FA"/>
    <w:rsid w:val="00EA3DB8"/>
    <w:rsid w:val="00EB443C"/>
    <w:rsid w:val="00F14911"/>
    <w:rsid w:val="00F41A91"/>
    <w:rsid w:val="00F61117"/>
    <w:rsid w:val="00FA34CC"/>
    <w:rsid w:val="00FB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F63BD"/>
  <w15:docId w15:val="{2E1908BC-E465-4655-B581-B71EF3A9D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9416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4161"/>
  </w:style>
  <w:style w:type="paragraph" w:styleId="Footer">
    <w:name w:val="footer"/>
    <w:basedOn w:val="Normal"/>
    <w:link w:val="FooterChar"/>
    <w:uiPriority w:val="99"/>
    <w:unhideWhenUsed/>
    <w:rsid w:val="0059416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712C6-EC3E-4328-9D17-B2307DFC0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</dc:creator>
  <cp:lastModifiedBy>Nikola</cp:lastModifiedBy>
  <cp:revision>3</cp:revision>
  <cp:lastPrinted>2020-09-08T11:34:00Z</cp:lastPrinted>
  <dcterms:created xsi:type="dcterms:W3CDTF">2022-06-14T12:14:00Z</dcterms:created>
  <dcterms:modified xsi:type="dcterms:W3CDTF">2022-06-14T12:15:00Z</dcterms:modified>
</cp:coreProperties>
</file>