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A10" w14:textId="09BFB362" w:rsidR="00A92EEE" w:rsidRDefault="0092021C" w:rsidP="0074288C">
      <w:pPr>
        <w:spacing w:before="92"/>
        <w:ind w:left="113"/>
      </w:pPr>
      <w:r>
        <w:rPr>
          <w:noProof/>
          <w:lang w:eastAsia="hr-HR"/>
        </w:rPr>
        <w:drawing>
          <wp:inline distT="0" distB="0" distL="0" distR="0" wp14:anchorId="1A51606A" wp14:editId="6A6D7D74">
            <wp:extent cx="1323975" cy="38797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ela_logo_d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67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942EEA" w14:textId="77777777" w:rsidR="00A92EEE" w:rsidRDefault="00A92EEE">
      <w:pPr>
        <w:spacing w:line="140" w:lineRule="exact"/>
        <w:rPr>
          <w:sz w:val="15"/>
          <w:szCs w:val="15"/>
        </w:rPr>
      </w:pPr>
    </w:p>
    <w:p w14:paraId="57D89E73" w14:textId="77777777" w:rsidR="00A92EEE" w:rsidRDefault="00A92EEE">
      <w:pPr>
        <w:spacing w:line="200" w:lineRule="exact"/>
      </w:pPr>
    </w:p>
    <w:p w14:paraId="3E336C9F" w14:textId="1DF99D2D" w:rsidR="00625F6D" w:rsidRDefault="0092021C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  <w:proofErr w:type="spellStart"/>
      <w:r w:rsidRPr="0092021C">
        <w:rPr>
          <w:rFonts w:ascii="Arial" w:hAnsi="Arial" w:cs="Arial"/>
          <w:i/>
          <w:iCs/>
        </w:rPr>
        <w:t>Temeljem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članka</w:t>
      </w:r>
      <w:proofErr w:type="spellEnd"/>
      <w:r w:rsidR="00366AEF">
        <w:rPr>
          <w:rFonts w:ascii="Arial" w:hAnsi="Arial" w:cs="Arial"/>
          <w:i/>
          <w:iCs/>
        </w:rPr>
        <w:t xml:space="preserve"> </w:t>
      </w:r>
      <w:r w:rsidR="00786C2F">
        <w:rPr>
          <w:rFonts w:ascii="Arial" w:hAnsi="Arial" w:cs="Arial"/>
          <w:i/>
          <w:iCs/>
        </w:rPr>
        <w:t>14.</w:t>
      </w:r>
      <w:r w:rsidR="005E2759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Odluke</w:t>
      </w:r>
      <w:proofErr w:type="spellEnd"/>
      <w:r w:rsidRPr="0092021C">
        <w:rPr>
          <w:rFonts w:ascii="Arial" w:hAnsi="Arial" w:cs="Arial"/>
          <w:i/>
          <w:iCs/>
        </w:rPr>
        <w:t xml:space="preserve"> o </w:t>
      </w:r>
      <w:proofErr w:type="spellStart"/>
      <w:r w:rsidRPr="0092021C">
        <w:rPr>
          <w:rFonts w:ascii="Arial" w:hAnsi="Arial" w:cs="Arial"/>
          <w:i/>
          <w:iCs/>
        </w:rPr>
        <w:t>organizaciji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upravljanju</w:t>
      </w:r>
      <w:proofErr w:type="spellEnd"/>
      <w:r w:rsidR="00786C2F">
        <w:rPr>
          <w:rFonts w:ascii="Arial" w:hAnsi="Arial" w:cs="Arial"/>
          <w:i/>
          <w:iCs/>
        </w:rPr>
        <w:t xml:space="preserve">, </w:t>
      </w:r>
      <w:proofErr w:type="spellStart"/>
      <w:r w:rsidR="00786C2F">
        <w:rPr>
          <w:rFonts w:ascii="Arial" w:hAnsi="Arial" w:cs="Arial"/>
          <w:i/>
          <w:iCs/>
        </w:rPr>
        <w:t>načinu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naplate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kontroli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parkiranja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javnim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parkiralištima</w:t>
      </w:r>
      <w:proofErr w:type="spellEnd"/>
      <w:r w:rsidR="00786C2F">
        <w:rPr>
          <w:rFonts w:ascii="Arial" w:hAnsi="Arial" w:cs="Arial"/>
          <w:i/>
          <w:iCs/>
        </w:rPr>
        <w:t xml:space="preserve"> u </w:t>
      </w:r>
      <w:proofErr w:type="spellStart"/>
      <w:r w:rsidR="00786C2F">
        <w:rPr>
          <w:rFonts w:ascii="Arial" w:hAnsi="Arial" w:cs="Arial"/>
          <w:i/>
          <w:iCs/>
        </w:rPr>
        <w:t>sustavu</w:t>
      </w:r>
      <w:proofErr w:type="spellEnd"/>
      <w:r w:rsidRPr="0092021C">
        <w:rPr>
          <w:rFonts w:ascii="Arial" w:hAnsi="Arial" w:cs="Arial"/>
          <w:i/>
          <w:iCs/>
        </w:rPr>
        <w:t xml:space="preserve"> </w:t>
      </w:r>
      <w:proofErr w:type="spellStart"/>
      <w:r w:rsidRPr="0092021C">
        <w:rPr>
          <w:rFonts w:ascii="Arial" w:hAnsi="Arial" w:cs="Arial"/>
          <w:i/>
          <w:iCs/>
        </w:rPr>
        <w:t>naplat</w:t>
      </w:r>
      <w:r w:rsidR="00786C2F">
        <w:rPr>
          <w:rFonts w:ascii="Arial" w:hAnsi="Arial" w:cs="Arial"/>
          <w:i/>
          <w:iCs/>
        </w:rPr>
        <w:t>e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na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području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Grada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proofErr w:type="spellStart"/>
      <w:r w:rsidR="00786C2F">
        <w:rPr>
          <w:rFonts w:ascii="Arial" w:hAnsi="Arial" w:cs="Arial"/>
          <w:i/>
          <w:iCs/>
        </w:rPr>
        <w:t>Umaga</w:t>
      </w:r>
      <w:proofErr w:type="spellEnd"/>
      <w:r w:rsidR="00786C2F">
        <w:rPr>
          <w:rFonts w:ascii="Arial" w:hAnsi="Arial" w:cs="Arial"/>
          <w:i/>
          <w:iCs/>
        </w:rPr>
        <w:t xml:space="preserve"> – </w:t>
      </w:r>
      <w:proofErr w:type="spellStart"/>
      <w:r w:rsidR="00786C2F">
        <w:rPr>
          <w:rFonts w:ascii="Arial" w:hAnsi="Arial" w:cs="Arial"/>
          <w:i/>
          <w:iCs/>
        </w:rPr>
        <w:t>Umago</w:t>
      </w:r>
      <w:proofErr w:type="spellEnd"/>
      <w:r w:rsidR="00786C2F">
        <w:rPr>
          <w:rFonts w:ascii="Arial" w:hAnsi="Arial" w:cs="Arial"/>
          <w:i/>
          <w:iCs/>
        </w:rPr>
        <w:t xml:space="preserve"> </w:t>
      </w:r>
      <w:r w:rsidRPr="0092021C">
        <w:rPr>
          <w:rFonts w:ascii="Arial" w:hAnsi="Arial" w:cs="Arial"/>
          <w:i/>
          <w:iCs/>
        </w:rPr>
        <w:t xml:space="preserve">(S.N. </w:t>
      </w:r>
      <w:r w:rsidR="00786C2F">
        <w:rPr>
          <w:rFonts w:ascii="Arial" w:hAnsi="Arial" w:cs="Arial"/>
          <w:i/>
          <w:iCs/>
        </w:rPr>
        <w:t>1</w:t>
      </w:r>
      <w:r w:rsidR="00366AEF">
        <w:rPr>
          <w:rFonts w:ascii="Arial" w:hAnsi="Arial" w:cs="Arial"/>
          <w:i/>
          <w:iCs/>
        </w:rPr>
        <w:t>0</w:t>
      </w:r>
      <w:r w:rsidRPr="0092021C">
        <w:rPr>
          <w:rFonts w:ascii="Arial" w:hAnsi="Arial" w:cs="Arial"/>
          <w:i/>
          <w:iCs/>
        </w:rPr>
        <w:t>/</w:t>
      </w:r>
      <w:r w:rsidR="00786C2F">
        <w:rPr>
          <w:rFonts w:ascii="Arial" w:hAnsi="Arial" w:cs="Arial"/>
          <w:i/>
          <w:iCs/>
        </w:rPr>
        <w:t>2</w:t>
      </w:r>
      <w:r w:rsidR="00366AEF">
        <w:rPr>
          <w:rFonts w:ascii="Arial" w:hAnsi="Arial" w:cs="Arial"/>
          <w:i/>
          <w:iCs/>
        </w:rPr>
        <w:t>2</w:t>
      </w:r>
      <w:r w:rsidRPr="0092021C">
        <w:rPr>
          <w:rFonts w:ascii="Arial" w:hAnsi="Arial" w:cs="Arial"/>
          <w:i/>
          <w:iCs/>
        </w:rPr>
        <w:t xml:space="preserve">) </w:t>
      </w:r>
      <w:proofErr w:type="spellStart"/>
      <w:r w:rsidRPr="0092021C">
        <w:rPr>
          <w:rFonts w:ascii="Arial" w:hAnsi="Arial" w:cs="Arial"/>
          <w:i/>
          <w:iCs/>
        </w:rPr>
        <w:t>podnosim</w:t>
      </w:r>
      <w:proofErr w:type="spellEnd"/>
      <w:r w:rsidRPr="0092021C">
        <w:rPr>
          <w:rFonts w:ascii="Arial" w:hAnsi="Arial" w:cs="Arial"/>
          <w:i/>
          <w:iCs/>
        </w:rPr>
        <w:br/>
      </w:r>
    </w:p>
    <w:p w14:paraId="0846340F" w14:textId="14C50D1C" w:rsidR="00625F6D" w:rsidRPr="0092021C" w:rsidRDefault="00366AEF" w:rsidP="00366AEF">
      <w:pPr>
        <w:spacing w:before="120" w:line="280" w:lineRule="exac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H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5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ZA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I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Z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D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J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V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LA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Š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E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NE</w:t>
      </w:r>
      <w:r w:rsidR="00625F6D" w:rsidRPr="0092021C">
        <w:rPr>
          <w:rFonts w:ascii="Arial" w:eastAsia="Calibri" w:hAnsi="Arial" w:cs="Arial"/>
          <w:b/>
          <w:spacing w:val="-3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>P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KI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R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NE</w:t>
      </w:r>
      <w:r w:rsidR="00625F6D" w:rsidRPr="0092021C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="00625F6D" w:rsidRPr="0092021C">
        <w:rPr>
          <w:rFonts w:ascii="Arial" w:eastAsia="Calibri" w:hAnsi="Arial" w:cs="Arial"/>
          <w:b/>
          <w:spacing w:val="-2"/>
          <w:sz w:val="24"/>
          <w:szCs w:val="24"/>
        </w:rPr>
        <w:t>K</w:t>
      </w:r>
      <w:r w:rsidR="00625F6D" w:rsidRPr="0092021C">
        <w:rPr>
          <w:rFonts w:ascii="Arial" w:eastAsia="Calibri" w:hAnsi="Arial" w:cs="Arial"/>
          <w:b/>
          <w:spacing w:val="-1"/>
          <w:sz w:val="24"/>
          <w:szCs w:val="24"/>
        </w:rPr>
        <w:t>AR</w:t>
      </w:r>
      <w:r w:rsidR="00625F6D" w:rsidRPr="0092021C">
        <w:rPr>
          <w:rFonts w:ascii="Arial" w:eastAsia="Calibri" w:hAnsi="Arial" w:cs="Arial"/>
          <w:b/>
          <w:spacing w:val="1"/>
          <w:sz w:val="24"/>
          <w:szCs w:val="24"/>
        </w:rPr>
        <w:t>T</w:t>
      </w:r>
      <w:r w:rsidR="00625F6D" w:rsidRPr="0092021C">
        <w:rPr>
          <w:rFonts w:ascii="Arial" w:eastAsia="Calibri" w:hAnsi="Arial" w:cs="Arial"/>
          <w:b/>
          <w:sz w:val="24"/>
          <w:szCs w:val="24"/>
        </w:rPr>
        <w:t>E</w:t>
      </w:r>
      <w:r>
        <w:rPr>
          <w:rFonts w:ascii="Arial" w:eastAsia="Calibri" w:hAnsi="Arial" w:cs="Arial"/>
          <w:b/>
          <w:sz w:val="24"/>
          <w:szCs w:val="24"/>
        </w:rPr>
        <w:t xml:space="preserve"> – PRAVNE OSOBE</w:t>
      </w:r>
    </w:p>
    <w:tbl>
      <w:tblPr>
        <w:tblpPr w:leftFromText="180" w:rightFromText="180" w:vertAnchor="text" w:horzAnchor="margin" w:tblpY="234"/>
        <w:tblW w:w="9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58"/>
        <w:gridCol w:w="2665"/>
        <w:gridCol w:w="6"/>
        <w:gridCol w:w="1029"/>
        <w:gridCol w:w="440"/>
        <w:gridCol w:w="3638"/>
        <w:gridCol w:w="7"/>
      </w:tblGrid>
      <w:tr w:rsidR="00625F6D" w14:paraId="7ED2C81E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43560E4" w14:textId="77777777" w:rsidR="00625F6D" w:rsidRPr="008004A1" w:rsidRDefault="00625F6D" w:rsidP="00203DB4">
            <w:pPr>
              <w:spacing w:before="1" w:line="280" w:lineRule="exact"/>
              <w:ind w:left="2932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U Z</w:t>
            </w:r>
            <w:r w:rsidRPr="008004A1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H</w:t>
            </w:r>
            <w:r w:rsidRPr="008004A1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8004A1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084A8D8E" w14:textId="77777777" w:rsidTr="00B573DC">
        <w:trPr>
          <w:gridBefore w:val="1"/>
          <w:wBefore w:w="6" w:type="dxa"/>
          <w:trHeight w:hRule="exact" w:val="546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77541710" w14:textId="77777777" w:rsidR="00625F6D" w:rsidRPr="008004A1" w:rsidRDefault="00625F6D" w:rsidP="00203DB4">
            <w:pPr>
              <w:spacing w:line="260" w:lineRule="exact"/>
              <w:ind w:left="105"/>
              <w:rPr>
                <w:rFonts w:ascii="Arial" w:eastAsia="Calibri" w:hAnsi="Arial" w:cs="Arial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position w:val="1"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  <w:position w:val="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4"/>
                <w:position w:val="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1"/>
                <w:position w:val="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>im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2"/>
                <w:position w:val="1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position w:val="1"/>
              </w:rPr>
              <w:t>/</w:t>
            </w:r>
          </w:p>
          <w:p w14:paraId="7005BDDD" w14:textId="77777777" w:rsidR="00625F6D" w:rsidRPr="008004A1" w:rsidRDefault="00625F6D" w:rsidP="00203DB4">
            <w:pPr>
              <w:ind w:left="105"/>
              <w:rPr>
                <w:rFonts w:ascii="Arial" w:eastAsia="Calibri" w:hAnsi="Arial" w:cs="Arial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2"/>
              </w:rPr>
              <w:t>n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z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v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</w:rPr>
              <w:t>tke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(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b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proofErr w:type="spellEnd"/>
            <w:r w:rsidRPr="008004A1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CDA2" w14:textId="77777777" w:rsidR="00625F6D" w:rsidRDefault="00625F6D" w:rsidP="00203DB4"/>
        </w:tc>
      </w:tr>
      <w:tr w:rsidR="00625F6D" w14:paraId="2A4CC336" w14:textId="77777777" w:rsidTr="00B573DC">
        <w:trPr>
          <w:gridBefore w:val="1"/>
          <w:wBefore w:w="6" w:type="dxa"/>
          <w:trHeight w:hRule="exact" w:val="391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F2541ED" w14:textId="77777777" w:rsidR="00625F6D" w:rsidRPr="008004A1" w:rsidRDefault="00625F6D" w:rsidP="00203DB4">
            <w:pPr>
              <w:spacing w:before="63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1"/>
              </w:rPr>
              <w:t>/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Sj</w:t>
            </w:r>
            <w:r w:rsidRPr="008004A1">
              <w:rPr>
                <w:rFonts w:ascii="Arial" w:eastAsia="Calibri" w:hAnsi="Arial" w:cs="Arial"/>
                <w:b/>
                <w:spacing w:val="-6"/>
              </w:rPr>
              <w:t>e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š</w:t>
            </w:r>
            <w:r w:rsidRPr="008004A1">
              <w:rPr>
                <w:rFonts w:ascii="Arial" w:eastAsia="Calibri" w:hAnsi="Arial" w:cs="Arial"/>
                <w:b/>
              </w:rPr>
              <w:t>te</w:t>
            </w:r>
            <w:proofErr w:type="spellEnd"/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EE38F" w14:textId="77777777" w:rsidR="00625F6D" w:rsidRDefault="00625F6D" w:rsidP="00203DB4"/>
        </w:tc>
      </w:tr>
      <w:tr w:rsidR="00625F6D" w14:paraId="19CF4183" w14:textId="77777777" w:rsidTr="00B573DC">
        <w:trPr>
          <w:gridBefore w:val="1"/>
          <w:wBefore w:w="6" w:type="dxa"/>
          <w:trHeight w:hRule="exact" w:val="407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DE9B56C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1"/>
              </w:rPr>
              <w:t>OIB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E306" w14:textId="77777777" w:rsidR="00625F6D" w:rsidRDefault="00625F6D" w:rsidP="00203DB4"/>
        </w:tc>
      </w:tr>
      <w:tr w:rsidR="00625F6D" w14:paraId="1D101316" w14:textId="77777777" w:rsidTr="00B573DC">
        <w:trPr>
          <w:gridBefore w:val="1"/>
          <w:wBefore w:w="6" w:type="dxa"/>
          <w:trHeight w:hRule="exact" w:val="445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3F10FA62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Mobitel</w:t>
            </w:r>
            <w:proofErr w:type="spellEnd"/>
            <w:r w:rsidRPr="00472CA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597F" w14:textId="77777777" w:rsidR="00625F6D" w:rsidRDefault="00625F6D" w:rsidP="00203DB4"/>
        </w:tc>
      </w:tr>
      <w:tr w:rsidR="00625F6D" w14:paraId="6EB58D5B" w14:textId="77777777" w:rsidTr="00B573DC">
        <w:trPr>
          <w:gridBefore w:val="1"/>
          <w:wBefore w:w="6" w:type="dxa"/>
          <w:trHeight w:hRule="exact" w:val="423"/>
        </w:trPr>
        <w:tc>
          <w:tcPr>
            <w:tcW w:w="2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0CB90471" w14:textId="77777777" w:rsidR="00625F6D" w:rsidRPr="008004A1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04A1">
              <w:rPr>
                <w:rFonts w:ascii="Arial" w:eastAsia="Calibri" w:hAnsi="Arial" w:cs="Arial"/>
                <w:b/>
                <w:spacing w:val="-2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-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7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EC2789" w14:textId="77777777" w:rsidR="00625F6D" w:rsidRDefault="00625F6D" w:rsidP="00203DB4"/>
        </w:tc>
      </w:tr>
      <w:tr w:rsidR="00625F6D" w14:paraId="2B21FCAD" w14:textId="77777777" w:rsidTr="00B573DC">
        <w:trPr>
          <w:gridBefore w:val="1"/>
          <w:wBefore w:w="6" w:type="dxa"/>
          <w:trHeight w:hRule="exact" w:val="489"/>
        </w:trPr>
        <w:tc>
          <w:tcPr>
            <w:tcW w:w="6198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45FCCD0D" w14:textId="087F51FA" w:rsidR="00625F6D" w:rsidRPr="008004A1" w:rsidRDefault="00625F6D" w:rsidP="00203DB4">
            <w:pPr>
              <w:spacing w:before="8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004A1">
              <w:rPr>
                <w:rFonts w:ascii="Arial" w:eastAsia="Calibri" w:hAnsi="Arial" w:cs="Arial"/>
                <w:b/>
              </w:rPr>
              <w:t>Ž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eli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e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3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pr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m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a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</w:rPr>
              <w:t>o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ba</w:t>
            </w:r>
            <w:r w:rsidRPr="008004A1">
              <w:rPr>
                <w:rFonts w:ascii="Arial" w:eastAsia="Calibri" w:hAnsi="Arial" w:cs="Arial"/>
                <w:b/>
                <w:spacing w:val="2"/>
              </w:rPr>
              <w:t>v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8004A1">
              <w:rPr>
                <w:rFonts w:ascii="Arial" w:eastAsia="Calibri" w:hAnsi="Arial" w:cs="Arial"/>
                <w:b/>
                <w:spacing w:val="1"/>
              </w:rPr>
              <w:t>j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s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</w:rPr>
              <w:t>i</w:t>
            </w:r>
            <w:proofErr w:type="spellEnd"/>
            <w:r w:rsidRPr="008004A1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1"/>
              </w:rPr>
              <w:t>pu</w:t>
            </w:r>
            <w:r w:rsidRPr="008004A1">
              <w:rPr>
                <w:rFonts w:ascii="Arial" w:eastAsia="Calibri" w:hAnsi="Arial" w:cs="Arial"/>
                <w:b/>
                <w:spacing w:val="-2"/>
              </w:rPr>
              <w:t>t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8004A1">
              <w:rPr>
                <w:rFonts w:ascii="Arial" w:eastAsia="Calibri" w:hAnsi="Arial" w:cs="Arial"/>
                <w:b/>
              </w:rPr>
              <w:t>m</w:t>
            </w:r>
            <w:proofErr w:type="spellEnd"/>
            <w:r w:rsidRPr="008004A1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e-</w:t>
            </w:r>
            <w:proofErr w:type="spellStart"/>
            <w:r w:rsidRPr="008004A1">
              <w:rPr>
                <w:rFonts w:ascii="Arial" w:eastAsia="Calibri" w:hAnsi="Arial" w:cs="Arial"/>
                <w:b/>
                <w:spacing w:val="2"/>
              </w:rPr>
              <w:t>ma</w:t>
            </w:r>
            <w:r w:rsidRPr="008004A1">
              <w:rPr>
                <w:rFonts w:ascii="Arial" w:eastAsia="Calibri" w:hAnsi="Arial" w:cs="Arial"/>
                <w:b/>
                <w:spacing w:val="-1"/>
              </w:rPr>
              <w:t>il</w:t>
            </w:r>
            <w:r w:rsidRPr="008004A1">
              <w:rPr>
                <w:rFonts w:ascii="Arial" w:eastAsia="Calibri" w:hAnsi="Arial" w:cs="Arial"/>
                <w:b/>
              </w:rPr>
              <w:t>a</w:t>
            </w:r>
            <w:proofErr w:type="spellEnd"/>
            <w:r w:rsidR="00667C7D">
              <w:rPr>
                <w:rFonts w:ascii="Arial" w:eastAsia="Calibri" w:hAnsi="Arial" w:cs="Arial"/>
                <w:b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534245" w14:textId="77777777" w:rsidR="00625F6D" w:rsidRPr="008004A1" w:rsidRDefault="00625F6D" w:rsidP="00203DB4">
            <w:pPr>
              <w:spacing w:before="82"/>
              <w:ind w:left="926" w:right="9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004A1">
              <w:rPr>
                <w:rFonts w:ascii="Arial" w:eastAsia="Calibri" w:hAnsi="Arial" w:cs="Arial"/>
                <w:b/>
                <w:spacing w:val="2"/>
              </w:rPr>
              <w:t>D</w:t>
            </w:r>
            <w:r w:rsidRPr="008004A1">
              <w:rPr>
                <w:rFonts w:ascii="Arial" w:eastAsia="Calibri" w:hAnsi="Arial" w:cs="Arial"/>
                <w:b/>
              </w:rPr>
              <w:t xml:space="preserve">A    </w:t>
            </w:r>
            <w:r w:rsidRPr="008004A1">
              <w:rPr>
                <w:rFonts w:ascii="Arial" w:eastAsia="Calibri" w:hAnsi="Arial" w:cs="Arial"/>
                <w:b/>
                <w:spacing w:val="49"/>
              </w:rPr>
              <w:t xml:space="preserve"> </w:t>
            </w:r>
            <w:r w:rsidRPr="008004A1">
              <w:rPr>
                <w:rFonts w:ascii="Arial" w:eastAsia="Calibri" w:hAnsi="Arial" w:cs="Arial"/>
                <w:b/>
              </w:rPr>
              <w:t>NE</w:t>
            </w:r>
          </w:p>
        </w:tc>
      </w:tr>
      <w:tr w:rsidR="00625F6D" w14:paraId="30B84E7E" w14:textId="77777777" w:rsidTr="00B573DC">
        <w:trPr>
          <w:gridBefore w:val="1"/>
          <w:wBefore w:w="6" w:type="dxa"/>
          <w:trHeight w:hRule="exact" w:val="349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47BF" w14:textId="4D317472" w:rsidR="00625F6D" w:rsidRPr="004F775E" w:rsidRDefault="00625F6D" w:rsidP="00346787">
            <w:pPr>
              <w:spacing w:before="82"/>
              <w:ind w:left="57" w:right="929"/>
              <w:rPr>
                <w:rFonts w:ascii="Arial" w:eastAsia="Calibri" w:hAnsi="Arial" w:cs="Arial"/>
                <w:bCs/>
                <w:i/>
                <w:iCs/>
                <w:spacing w:val="2"/>
              </w:rPr>
            </w:pPr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*e-mail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adresa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ni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je</w:t>
            </w:r>
            <w:proofErr w:type="spellEnd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Pr="004F775E">
              <w:rPr>
                <w:rFonts w:ascii="Arial" w:eastAsia="Calibri" w:hAnsi="Arial" w:cs="Arial"/>
                <w:bCs/>
                <w:i/>
                <w:iCs/>
                <w:spacing w:val="2"/>
              </w:rPr>
              <w:t>obvez</w:t>
            </w:r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an</w:t>
            </w:r>
            <w:proofErr w:type="spellEnd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 xml:space="preserve"> </w:t>
            </w:r>
            <w:proofErr w:type="spellStart"/>
            <w:r w:rsidR="00667C7D">
              <w:rPr>
                <w:rFonts w:ascii="Arial" w:eastAsia="Calibri" w:hAnsi="Arial" w:cs="Arial"/>
                <w:bCs/>
                <w:i/>
                <w:iCs/>
                <w:spacing w:val="2"/>
              </w:rPr>
              <w:t>podatak</w:t>
            </w:r>
            <w:proofErr w:type="spellEnd"/>
          </w:p>
        </w:tc>
      </w:tr>
      <w:tr w:rsidR="00625F6D" w14:paraId="2DD59B6F" w14:textId="77777777" w:rsidTr="00B573DC">
        <w:trPr>
          <w:gridBefore w:val="1"/>
          <w:wBefore w:w="6" w:type="dxa"/>
          <w:trHeight w:hRule="exact" w:val="297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5E5"/>
          </w:tcPr>
          <w:p w14:paraId="29A80507" w14:textId="77777777" w:rsidR="00625F6D" w:rsidRPr="004F775E" w:rsidRDefault="00625F6D" w:rsidP="00203DB4">
            <w:pPr>
              <w:spacing w:before="6" w:line="280" w:lineRule="exact"/>
              <w:ind w:left="2836"/>
              <w:rPr>
                <w:rFonts w:ascii="Arial" w:eastAsia="Calibri" w:hAnsi="Arial" w:cs="Arial"/>
                <w:sz w:val="22"/>
                <w:szCs w:val="22"/>
              </w:rPr>
            </w:pP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C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RA</w:t>
            </w:r>
            <w:r w:rsidRPr="004F775E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L</w:t>
            </w:r>
            <w:r w:rsidRPr="004F775E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F775E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Š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F775E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F775E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F775E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F775E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F775E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</w:tr>
      <w:tr w:rsidR="00625F6D" w14:paraId="223384E2" w14:textId="77777777" w:rsidTr="00B573DC">
        <w:trPr>
          <w:gridBefore w:val="1"/>
          <w:wBefore w:w="6" w:type="dxa"/>
          <w:trHeight w:hRule="exact" w:val="417"/>
        </w:trPr>
        <w:tc>
          <w:tcPr>
            <w:tcW w:w="5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CC82" w14:textId="77777777" w:rsidR="00625F6D" w:rsidRPr="000021EF" w:rsidRDefault="00625F6D" w:rsidP="00203DB4">
            <w:pPr>
              <w:spacing w:before="5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a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zdob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od ___________ do</w:t>
            </w:r>
            <w:r w:rsidRPr="000021E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___________</w:t>
            </w:r>
          </w:p>
        </w:tc>
        <w:tc>
          <w:tcPr>
            <w:tcW w:w="4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A999A" w14:textId="77777777" w:rsidR="00625F6D" w:rsidRPr="000021EF" w:rsidRDefault="00625F6D" w:rsidP="00203DB4">
            <w:pPr>
              <w:spacing w:before="58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oj</w:t>
            </w:r>
            <w:proofErr w:type="spellEnd"/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m</w:t>
            </w:r>
            <w:r w:rsidRPr="000021EF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j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0021EF">
              <w:rPr>
                <w:rFonts w:ascii="Arial" w:eastAsia="Calibri" w:hAnsi="Arial" w:cs="Arial"/>
                <w:b/>
                <w:sz w:val="22"/>
                <w:szCs w:val="22"/>
              </w:rPr>
              <w:t>ci</w:t>
            </w:r>
            <w:proofErr w:type="spellEnd"/>
            <w:r w:rsidRPr="000021EF">
              <w:rPr>
                <w:rFonts w:ascii="Arial" w:eastAsia="Calibri" w:hAnsi="Arial" w:cs="Arial"/>
                <w:b/>
                <w:spacing w:val="50"/>
                <w:sz w:val="22"/>
                <w:szCs w:val="22"/>
              </w:rPr>
              <w:t xml:space="preserve"> </w:t>
            </w:r>
            <w:r w:rsidRPr="000021EF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(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</w:t>
            </w:r>
            <w:r w:rsidRPr="000021EF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-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12)</w:t>
            </w: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0021EF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________</w:t>
            </w:r>
          </w:p>
        </w:tc>
      </w:tr>
      <w:tr w:rsidR="00625F6D" w14:paraId="5FD3BF2C" w14:textId="77777777" w:rsidTr="00A20AD7">
        <w:trPr>
          <w:gridAfter w:val="1"/>
          <w:wAfter w:w="7" w:type="dxa"/>
          <w:trHeight w:hRule="exact" w:val="1759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2D7DA712" w14:textId="77777777" w:rsidR="00625F6D" w:rsidRDefault="00625F6D" w:rsidP="00203DB4">
            <w:pPr>
              <w:spacing w:before="9" w:line="160" w:lineRule="exact"/>
              <w:rPr>
                <w:sz w:val="16"/>
                <w:szCs w:val="16"/>
              </w:rPr>
            </w:pPr>
          </w:p>
          <w:p w14:paraId="1A0AECE5" w14:textId="77777777" w:rsidR="009D11EF" w:rsidRDefault="009D11EF" w:rsidP="00203DB4">
            <w:pP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</w:p>
          <w:p w14:paraId="32E98E64" w14:textId="62B8E789" w:rsidR="009D11EF" w:rsidRDefault="009D11EF" w:rsidP="00346787">
            <w:pPr>
              <w:ind w:left="283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D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PP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zaokružiti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          </w:t>
            </w:r>
          </w:p>
          <w:p w14:paraId="535F9734" w14:textId="6002B3CF" w:rsidR="00625F6D" w:rsidRDefault="009D11EF" w:rsidP="00346787">
            <w:pPr>
              <w:ind w:left="283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jedan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ispred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kategorije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)                                                                                             </w:t>
            </w:r>
          </w:p>
          <w:p w14:paraId="15388221" w14:textId="7A1C4681" w:rsidR="00625F6D" w:rsidRPr="00513D6E" w:rsidRDefault="00625F6D" w:rsidP="00346787">
            <w:pPr>
              <w:ind w:left="51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DE2D" w14:textId="77777777" w:rsidR="000D34B8" w:rsidRDefault="000D34B8" w:rsidP="000D34B8">
            <w:pPr>
              <w:spacing w:after="120"/>
              <w:ind w:left="340"/>
              <w:rPr>
                <w:rFonts w:ascii="Arial" w:eastAsia="Calibri" w:hAnsi="Arial" w:cs="Arial"/>
                <w:b/>
              </w:rPr>
            </w:pPr>
          </w:p>
          <w:p w14:paraId="5FBD9A25" w14:textId="360FEBC6" w:rsidR="00C30310" w:rsidRDefault="000D34B8" w:rsidP="000D34B8">
            <w:pPr>
              <w:spacing w:after="120"/>
              <w:ind w:left="340"/>
              <w:rPr>
                <w:rFonts w:ascii="Arial" w:eastAsia="Calibri" w:hAnsi="Arial" w:cs="Arial"/>
                <w:b/>
                <w:spacing w:val="2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C30310" w:rsidRPr="00A17C3A">
              <w:rPr>
                <w:rFonts w:ascii="Arial" w:eastAsia="Calibri" w:hAnsi="Arial" w:cs="Arial"/>
                <w:b/>
              </w:rPr>
              <w:t xml:space="preserve">.   </w:t>
            </w:r>
            <w:r w:rsidR="00C30310">
              <w:rPr>
                <w:rFonts w:ascii="Arial" w:eastAsia="Calibri" w:hAnsi="Arial" w:cs="Arial"/>
                <w:b/>
                <w:spacing w:val="2"/>
              </w:rPr>
              <w:t xml:space="preserve">OBRTNIK </w:t>
            </w:r>
          </w:p>
          <w:p w14:paraId="7CA8362B" w14:textId="77777777" w:rsidR="000D34B8" w:rsidRDefault="000D34B8" w:rsidP="00A20AD7">
            <w:pPr>
              <w:ind w:left="340"/>
              <w:rPr>
                <w:rFonts w:ascii="Arial" w:eastAsia="Calibri" w:hAnsi="Arial" w:cs="Arial"/>
                <w:b/>
                <w:spacing w:val="2"/>
              </w:rPr>
            </w:pPr>
          </w:p>
          <w:p w14:paraId="60422D11" w14:textId="505C369E" w:rsidR="00A20AD7" w:rsidRPr="00A17C3A" w:rsidRDefault="000D34B8" w:rsidP="00A20AD7">
            <w:pPr>
              <w:ind w:left="3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pacing w:val="2"/>
              </w:rPr>
              <w:t>2</w:t>
            </w:r>
            <w:r w:rsidR="00A20AD7">
              <w:rPr>
                <w:rFonts w:ascii="Arial" w:eastAsia="Calibri" w:hAnsi="Arial" w:cs="Arial"/>
                <w:b/>
                <w:spacing w:val="2"/>
              </w:rPr>
              <w:t>.   PRAVNA OSOBA</w:t>
            </w:r>
          </w:p>
          <w:p w14:paraId="58BCD8BD" w14:textId="10586F6C" w:rsidR="00625F6D" w:rsidRPr="000021EF" w:rsidRDefault="00625F6D" w:rsidP="008071FC">
            <w:pPr>
              <w:spacing w:line="275" w:lineRule="auto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625F6D" w14:paraId="68DE7673" w14:textId="77777777" w:rsidTr="00B573DC">
        <w:trPr>
          <w:gridBefore w:val="1"/>
          <w:wBefore w:w="6" w:type="dxa"/>
          <w:trHeight w:hRule="exact" w:val="301"/>
        </w:trPr>
        <w:tc>
          <w:tcPr>
            <w:tcW w:w="984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5959E621" w14:textId="77777777" w:rsidR="00625F6D" w:rsidRPr="00472CA8" w:rsidRDefault="00625F6D" w:rsidP="00203DB4">
            <w:pPr>
              <w:spacing w:before="6" w:line="280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 xml:space="preserve">               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G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ZN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3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V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L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ZA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J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>S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472CA8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pacing w:val="4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ŽI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P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KI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R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NA</w:t>
            </w:r>
            <w:r w:rsidRPr="00472CA8">
              <w:rPr>
                <w:rFonts w:ascii="Arial" w:eastAsia="Calibri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472CA8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K</w:t>
            </w:r>
            <w:r w:rsidRPr="00472CA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472CA8">
              <w:rPr>
                <w:rFonts w:ascii="Arial" w:eastAsia="Calibri" w:hAnsi="Arial" w:cs="Arial"/>
                <w:b/>
                <w:spacing w:val="6"/>
                <w:sz w:val="22"/>
                <w:szCs w:val="22"/>
              </w:rPr>
              <w:t>T</w:t>
            </w:r>
            <w:r w:rsidRPr="00472CA8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625F6D" w14:paraId="7E4E4A32" w14:textId="77777777" w:rsidTr="00B573DC">
        <w:trPr>
          <w:gridBefore w:val="1"/>
          <w:wBefore w:w="6" w:type="dxa"/>
          <w:trHeight w:hRule="exact" w:val="693"/>
        </w:trPr>
        <w:tc>
          <w:tcPr>
            <w:tcW w:w="98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2FA49" w14:textId="77777777" w:rsidR="00625F6D" w:rsidRDefault="00625F6D" w:rsidP="00203DB4"/>
          <w:p w14:paraId="0AF89A90" w14:textId="77777777" w:rsidR="00625F6D" w:rsidRPr="005F1D59" w:rsidRDefault="00625F6D" w:rsidP="00203D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D59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</w:t>
            </w:r>
          </w:p>
        </w:tc>
      </w:tr>
      <w:tr w:rsidR="00203DB4" w14:paraId="1FBD758E" w14:textId="77777777" w:rsidTr="00B573DC">
        <w:trPr>
          <w:gridBefore w:val="1"/>
          <w:wBefore w:w="6" w:type="dxa"/>
          <w:trHeight w:hRule="exact" w:val="484"/>
        </w:trPr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7E5E5"/>
          </w:tcPr>
          <w:p w14:paraId="1C814FBC" w14:textId="2C31F455" w:rsidR="00203DB4" w:rsidRPr="00203DB4" w:rsidRDefault="00203DB4" w:rsidP="00203DB4">
            <w:pPr>
              <w:spacing w:before="120" w:line="280" w:lineRule="exac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Popunjava</w:t>
            </w:r>
            <w:proofErr w:type="spellEnd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A502E">
              <w:rPr>
                <w:rFonts w:ascii="Arial" w:hAnsi="Arial" w:cs="Arial"/>
                <w:i/>
                <w:iCs/>
                <w:sz w:val="22"/>
                <w:szCs w:val="22"/>
              </w:rPr>
              <w:t>djelatna</w:t>
            </w:r>
            <w:proofErr w:type="spellEnd"/>
            <w:r w:rsidRPr="000A50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3DB4">
              <w:rPr>
                <w:rFonts w:ascii="Arial" w:hAnsi="Arial" w:cs="Arial"/>
                <w:i/>
                <w:iCs/>
                <w:sz w:val="22"/>
                <w:szCs w:val="22"/>
              </w:rPr>
              <w:t>osoba</w:t>
            </w:r>
            <w:proofErr w:type="spellEnd"/>
          </w:p>
          <w:p w14:paraId="37F83AF8" w14:textId="77777777" w:rsidR="00203DB4" w:rsidRPr="00203DB4" w:rsidRDefault="00203DB4" w:rsidP="00203DB4">
            <w:pPr>
              <w:ind w:left="105"/>
              <w:jc w:val="center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p w14:paraId="27DCA49B" w14:textId="48FAFFE7" w:rsidR="00203DB4" w:rsidRDefault="00203DB4" w:rsidP="00203DB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4FB68" w14:textId="77777777" w:rsidR="00882373" w:rsidRDefault="00882373" w:rsidP="00882373">
            <w:pPr>
              <w:spacing w:before="1"/>
              <w:rPr>
                <w:rFonts w:ascii="Arial" w:eastAsia="Calibri" w:hAnsi="Arial" w:cs="Arial"/>
                <w:b/>
              </w:rPr>
            </w:pPr>
          </w:p>
          <w:p w14:paraId="261DB6C0" w14:textId="77777777" w:rsidR="00882373" w:rsidRDefault="00882373" w:rsidP="00882373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1.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1            3.   ZP „NOVA OBALA”</w:t>
            </w:r>
          </w:p>
          <w:p w14:paraId="5CF8A1CA" w14:textId="77777777" w:rsidR="00882373" w:rsidRDefault="00882373" w:rsidP="0088237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4963AB82" w14:textId="77777777" w:rsidR="00882373" w:rsidRDefault="00882373" w:rsidP="00882373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</w:t>
            </w:r>
            <w:r w:rsidRPr="00EA3DB8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2.   ZONA 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2            4.   ZP „PUNTA”</w:t>
            </w:r>
          </w:p>
          <w:p w14:paraId="0FB76E00" w14:textId="77777777" w:rsidR="00882373" w:rsidRDefault="00882373" w:rsidP="00882373">
            <w:pPr>
              <w:jc w:val="center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36BA2F83" w14:textId="77777777" w:rsidR="00203DB4" w:rsidRDefault="00203DB4" w:rsidP="00882373">
            <w:pPr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3DB4" w14:paraId="5ACDBBEE" w14:textId="77777777" w:rsidTr="00524CE1">
        <w:trPr>
          <w:gridBefore w:val="1"/>
          <w:wBefore w:w="6" w:type="dxa"/>
          <w:trHeight w:hRule="exact" w:val="925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5E5"/>
          </w:tcPr>
          <w:p w14:paraId="6E277706" w14:textId="24068E34" w:rsidR="00882373" w:rsidRPr="003E42A6" w:rsidRDefault="00882373" w:rsidP="00882373">
            <w:pPr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 ZONA / ZATVORENO PARKIRALIŠTE</w:t>
            </w: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       </w:t>
            </w:r>
          </w:p>
          <w:p w14:paraId="7B0E1F35" w14:textId="77777777" w:rsidR="00882373" w:rsidRPr="003E42A6" w:rsidRDefault="00882373" w:rsidP="00882373">
            <w:pPr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pacing w:val="53"/>
                <w:sz w:val="22"/>
                <w:szCs w:val="22"/>
                <w:lang w:val="hr-HR"/>
              </w:rPr>
              <w:t xml:space="preserve">   </w:t>
            </w:r>
            <w:r w:rsidRPr="003E42A6">
              <w:rPr>
                <w:rFonts w:ascii="Arial" w:eastAsia="Calibri" w:hAnsi="Arial" w:cs="Arial"/>
                <w:b/>
                <w:noProof/>
                <w:spacing w:val="2"/>
                <w:sz w:val="22"/>
                <w:szCs w:val="22"/>
                <w:lang w:val="hr-HR"/>
              </w:rPr>
              <w:t>(</w:t>
            </w: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zaokružiti jedan broj ispred zone ili </w:t>
            </w:r>
          </w:p>
          <w:p w14:paraId="67D0222C" w14:textId="77777777" w:rsidR="00882373" w:rsidRPr="003E42A6" w:rsidRDefault="00882373" w:rsidP="00882373">
            <w:pPr>
              <w:rPr>
                <w:rFonts w:eastAsia="Calibri" w:cs="Arial"/>
                <w:b/>
                <w:noProof/>
                <w:lang w:val="hr-HR"/>
              </w:rPr>
            </w:pPr>
            <w:r w:rsidRPr="003E42A6">
              <w:rPr>
                <w:rFonts w:ascii="Arial" w:eastAsia="Calibri" w:hAnsi="Arial" w:cs="Arial"/>
                <w:b/>
                <w:noProof/>
                <w:sz w:val="22"/>
                <w:szCs w:val="22"/>
                <w:lang w:val="hr-HR"/>
              </w:rPr>
              <w:t xml:space="preserve">      zatvorenog parkirališta)</w:t>
            </w:r>
          </w:p>
          <w:p w14:paraId="4CC8167C" w14:textId="3676299F" w:rsidR="00203DB4" w:rsidRDefault="00203DB4" w:rsidP="00203DB4">
            <w:pPr>
              <w:rPr>
                <w:rFonts w:eastAsia="Calibri" w:cs="Arial"/>
                <w:b/>
              </w:rPr>
            </w:pPr>
          </w:p>
          <w:p w14:paraId="02BF2DD0" w14:textId="77777777" w:rsidR="00203DB4" w:rsidRDefault="00203DB4" w:rsidP="00203DB4">
            <w:pPr>
              <w:ind w:left="105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2D3F" w14:textId="77777777" w:rsidR="00203DB4" w:rsidRDefault="00203DB4" w:rsidP="00203DB4">
            <w:pPr>
              <w:spacing w:before="1"/>
              <w:ind w:left="805"/>
              <w:rPr>
                <w:rFonts w:ascii="Arial" w:eastAsia="Calibri" w:hAnsi="Arial" w:cs="Arial"/>
                <w:b/>
              </w:rPr>
            </w:pPr>
          </w:p>
        </w:tc>
      </w:tr>
    </w:tbl>
    <w:p w14:paraId="0C6C030E" w14:textId="2EF9F636" w:rsidR="00A92EEE" w:rsidRPr="00625F6D" w:rsidRDefault="00A92EEE" w:rsidP="00625F6D">
      <w:pPr>
        <w:spacing w:before="6" w:line="220" w:lineRule="exact"/>
        <w:rPr>
          <w:rFonts w:ascii="Arial" w:hAnsi="Arial" w:cs="Arial"/>
          <w:sz w:val="22"/>
          <w:szCs w:val="22"/>
        </w:rPr>
      </w:pPr>
    </w:p>
    <w:p w14:paraId="220353D6" w14:textId="07A076D9" w:rsidR="007C1B9C" w:rsidRDefault="007C1B9C" w:rsidP="00B573DC">
      <w:pPr>
        <w:ind w:right="80"/>
        <w:jc w:val="both"/>
        <w:rPr>
          <w:rFonts w:ascii="Arial" w:eastAsia="Calibri" w:hAnsi="Arial" w:cs="Arial"/>
          <w:i/>
          <w:iCs/>
          <w:noProof/>
          <w:spacing w:val="1"/>
        </w:rPr>
      </w:pPr>
      <w:r w:rsidRPr="007C1B9C">
        <w:rPr>
          <w:rFonts w:ascii="Arial" w:eastAsia="Calibri" w:hAnsi="Arial" w:cs="Arial"/>
          <w:i/>
          <w:iCs/>
          <w:noProof/>
          <w:spacing w:val="1"/>
        </w:rPr>
        <w:t>* Prilog zahtjevu: Fotokopija prometne dozvo</w:t>
      </w:r>
      <w:r w:rsidR="000C3A0B">
        <w:rPr>
          <w:rFonts w:ascii="Arial" w:eastAsia="Calibri" w:hAnsi="Arial" w:cs="Arial"/>
          <w:i/>
          <w:iCs/>
          <w:noProof/>
          <w:spacing w:val="1"/>
        </w:rPr>
        <w:t>le, fotokopija Ugovora o zakupu ili izvadak iz zemljišnih knjiga o vlasništvu poslovnog prostora, dokaz o sjedištu na području Grada Umaga – Umago.</w:t>
      </w:r>
    </w:p>
    <w:p w14:paraId="10732B9A" w14:textId="77777777" w:rsidR="007C1B9C" w:rsidRDefault="007C1B9C" w:rsidP="00B573DC">
      <w:pPr>
        <w:spacing w:line="274" w:lineRule="auto"/>
        <w:ind w:right="80"/>
        <w:jc w:val="both"/>
        <w:rPr>
          <w:rFonts w:ascii="Arial" w:eastAsia="Calibri" w:hAnsi="Arial" w:cs="Arial"/>
          <w:noProof/>
          <w:spacing w:val="1"/>
          <w:sz w:val="22"/>
          <w:szCs w:val="22"/>
        </w:rPr>
      </w:pPr>
    </w:p>
    <w:p w14:paraId="518BCA4A" w14:textId="6F905E00" w:rsidR="00A92EEE" w:rsidRPr="00A17C3A" w:rsidRDefault="007C1B9C" w:rsidP="00B573DC">
      <w:pPr>
        <w:ind w:left="113" w:right="80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đ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er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ja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-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od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no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pacing w:val="-7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i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A17C3A">
        <w:rPr>
          <w:rFonts w:ascii="Arial" w:eastAsia="Calibri" w:hAnsi="Arial" w:cs="Arial"/>
          <w:noProof/>
          <w:sz w:val="22"/>
          <w:szCs w:val="22"/>
        </w:rPr>
        <w:t>.</w:t>
      </w:r>
    </w:p>
    <w:p w14:paraId="1A37398F" w14:textId="77777777" w:rsidR="00594161" w:rsidRDefault="00594161" w:rsidP="00B573DC">
      <w:pPr>
        <w:ind w:left="112" w:right="72"/>
        <w:jc w:val="both"/>
        <w:rPr>
          <w:rFonts w:ascii="Arial" w:eastAsia="Calibri" w:hAnsi="Arial" w:cs="Arial"/>
          <w:noProof/>
          <w:spacing w:val="-1"/>
          <w:sz w:val="22"/>
          <w:szCs w:val="22"/>
        </w:rPr>
      </w:pPr>
    </w:p>
    <w:p w14:paraId="7ADC67D9" w14:textId="4B2859E5" w:rsidR="00A92EEE" w:rsidRPr="00A17C3A" w:rsidRDefault="007C1B9C" w:rsidP="00B573DC">
      <w:pPr>
        <w:ind w:left="112" w:right="72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Su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ć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z w:val="22"/>
          <w:szCs w:val="22"/>
        </w:rPr>
        <w:t>re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db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4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5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aka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(G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R),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podno</w:t>
      </w:r>
      <w:r w:rsidRPr="00A17C3A">
        <w:rPr>
          <w:rFonts w:ascii="Arial" w:eastAsia="Calibri" w:hAnsi="Arial" w:cs="Arial"/>
          <w:noProof/>
          <w:sz w:val="22"/>
          <w:szCs w:val="22"/>
        </w:rPr>
        <w:t>še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jem</w:t>
      </w:r>
      <w:r w:rsidRPr="00A17C3A">
        <w:rPr>
          <w:rFonts w:ascii="Arial" w:eastAsia="Calibri" w:hAnsi="Arial" w:cs="Arial"/>
          <w:noProof/>
          <w:spacing w:val="3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h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je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z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aš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Pr="00A17C3A">
        <w:rPr>
          <w:rFonts w:ascii="Arial" w:eastAsia="Calibri" w:hAnsi="Arial" w:cs="Arial"/>
          <w:noProof/>
          <w:sz w:val="22"/>
          <w:szCs w:val="22"/>
        </w:rPr>
        <w:t>ar</w:t>
      </w:r>
      <w:r w:rsidRPr="00A17C3A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u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dob</w:t>
      </w:r>
      <w:r w:rsidRPr="00A17C3A">
        <w:rPr>
          <w:rFonts w:ascii="Arial" w:eastAsia="Calibri" w:hAnsi="Arial" w:cs="Arial"/>
          <w:noProof/>
          <w:sz w:val="22"/>
          <w:szCs w:val="22"/>
        </w:rPr>
        <w:t>r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A17C3A">
        <w:rPr>
          <w:rFonts w:ascii="Arial" w:eastAsia="Calibri" w:hAnsi="Arial" w:cs="Arial"/>
          <w:noProof/>
          <w:sz w:val="22"/>
          <w:szCs w:val="22"/>
        </w:rPr>
        <w:t>j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z w:val="22"/>
          <w:szCs w:val="22"/>
        </w:rPr>
        <w:t>ajem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v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d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ž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do</w:t>
      </w:r>
      <w:r w:rsidRPr="00A17C3A">
        <w:rPr>
          <w:rFonts w:ascii="Arial" w:eastAsia="Calibri" w:hAnsi="Arial" w:cs="Arial"/>
          <w:noProof/>
          <w:sz w:val="22"/>
          <w:szCs w:val="22"/>
        </w:rPr>
        <w:t>k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Pr="00A17C3A">
        <w:rPr>
          <w:rFonts w:ascii="Arial" w:eastAsia="Calibri" w:hAnsi="Arial" w:cs="Arial"/>
          <w:noProof/>
          <w:sz w:val="22"/>
          <w:szCs w:val="22"/>
        </w:rPr>
        <w:t>e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z w:val="22"/>
          <w:szCs w:val="22"/>
        </w:rPr>
        <w:t>s</w:t>
      </w:r>
      <w:r w:rsidRPr="00A17C3A">
        <w:rPr>
          <w:rFonts w:ascii="Arial" w:eastAsia="Calibri" w:hAnsi="Arial" w:cs="Arial"/>
          <w:noProof/>
          <w:spacing w:val="-6"/>
          <w:sz w:val="22"/>
          <w:szCs w:val="22"/>
        </w:rPr>
        <w:t>o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bn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pacing w:val="-1"/>
          <w:sz w:val="22"/>
          <w:szCs w:val="22"/>
        </w:rPr>
        <w:t>pod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-2"/>
          <w:sz w:val="22"/>
          <w:szCs w:val="22"/>
        </w:rPr>
        <w:t>c</w:t>
      </w:r>
      <w:r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>m</w:t>
      </w:r>
      <w:r w:rsidRPr="00A17C3A">
        <w:rPr>
          <w:rFonts w:ascii="Arial" w:eastAsia="Calibri" w:hAnsi="Arial" w:cs="Arial"/>
          <w:noProof/>
          <w:sz w:val="22"/>
          <w:szCs w:val="22"/>
        </w:rPr>
        <w:t>a</w:t>
      </w:r>
      <w:r w:rsidRPr="00A17C3A">
        <w:rPr>
          <w:rFonts w:ascii="Arial" w:eastAsia="Calibri" w:hAnsi="Arial" w:cs="Arial"/>
          <w:noProof/>
          <w:spacing w:val="1"/>
          <w:sz w:val="22"/>
          <w:szCs w:val="22"/>
        </w:rPr>
        <w:t xml:space="preserve"> </w:t>
      </w:r>
      <w:r w:rsidRPr="00A17C3A">
        <w:rPr>
          <w:rFonts w:ascii="Arial" w:eastAsia="Calibri" w:hAnsi="Arial" w:cs="Arial"/>
          <w:noProof/>
          <w:sz w:val="22"/>
          <w:szCs w:val="22"/>
        </w:rPr>
        <w:t>(</w:t>
      </w:r>
      <w:r w:rsidRPr="00594161">
        <w:rPr>
          <w:rFonts w:ascii="Arial" w:eastAsia="Calibri" w:hAnsi="Arial" w:cs="Arial"/>
          <w:noProof/>
          <w:sz w:val="22"/>
          <w:szCs w:val="22"/>
        </w:rPr>
        <w:t>s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u</w:t>
      </w:r>
      <w:r w:rsidRPr="00594161">
        <w:rPr>
          <w:rFonts w:ascii="Arial" w:eastAsia="Calibri" w:hAnsi="Arial" w:cs="Arial"/>
          <w:noProof/>
          <w:spacing w:val="-4"/>
          <w:sz w:val="22"/>
          <w:szCs w:val="22"/>
        </w:rPr>
        <w:t>k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Pr="00594161">
        <w:rPr>
          <w:rFonts w:ascii="Arial" w:eastAsia="Calibri" w:hAnsi="Arial" w:cs="Arial"/>
          <w:noProof/>
          <w:sz w:val="22"/>
          <w:szCs w:val="22"/>
        </w:rPr>
        <w:t>a</w:t>
      </w:r>
      <w:r w:rsidRPr="00594161">
        <w:rPr>
          <w:rFonts w:ascii="Arial" w:eastAsia="Calibri" w:hAnsi="Arial" w:cs="Arial"/>
          <w:noProof/>
          <w:spacing w:val="-1"/>
          <w:sz w:val="22"/>
          <w:szCs w:val="22"/>
        </w:rPr>
        <w:t>dn</w:t>
      </w:r>
      <w:r w:rsidRPr="00594161">
        <w:rPr>
          <w:rFonts w:ascii="Arial" w:eastAsia="Calibri" w:hAnsi="Arial" w:cs="Arial"/>
          <w:noProof/>
          <w:sz w:val="22"/>
          <w:szCs w:val="22"/>
        </w:rPr>
        <w:t xml:space="preserve">o </w:t>
      </w:r>
      <w:r w:rsidRPr="00594161">
        <w:rPr>
          <w:rFonts w:ascii="Arial" w:eastAsia="Calibri" w:hAnsi="Arial" w:cs="Arial"/>
          <w:noProof/>
          <w:spacing w:val="-2"/>
          <w:sz w:val="22"/>
          <w:szCs w:val="22"/>
        </w:rPr>
        <w:t>č</w:t>
      </w:r>
      <w:r w:rsidRPr="00594161">
        <w:rPr>
          <w:rFonts w:ascii="Arial" w:eastAsia="Calibri" w:hAnsi="Arial" w:cs="Arial"/>
          <w:noProof/>
          <w:spacing w:val="2"/>
          <w:sz w:val="22"/>
          <w:szCs w:val="22"/>
        </w:rPr>
        <w:t>l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594161" w:rsidRPr="00594161">
        <w:rPr>
          <w:rFonts w:ascii="Arial" w:eastAsia="Calibri" w:hAnsi="Arial" w:cs="Arial"/>
          <w:noProof/>
          <w:sz w:val="22"/>
          <w:szCs w:val="22"/>
        </w:rPr>
        <w:t>1</w:t>
      </w:r>
      <w:r w:rsidR="00366AEF">
        <w:rPr>
          <w:rFonts w:ascii="Arial" w:eastAsia="Calibri" w:hAnsi="Arial" w:cs="Arial"/>
          <w:noProof/>
          <w:sz w:val="22"/>
          <w:szCs w:val="22"/>
        </w:rPr>
        <w:t>4</w:t>
      </w:r>
      <w:r w:rsidRPr="00594161">
        <w:rPr>
          <w:rFonts w:ascii="Arial" w:eastAsia="Calibri" w:hAnsi="Arial" w:cs="Arial"/>
          <w:noProof/>
          <w:sz w:val="22"/>
          <w:szCs w:val="22"/>
        </w:rPr>
        <w:t>.</w:t>
      </w:r>
      <w:r w:rsidR="00594161">
        <w:rPr>
          <w:rFonts w:ascii="Arial" w:eastAsia="Calibri" w:hAnsi="Arial" w:cs="Arial"/>
          <w:noProof/>
          <w:sz w:val="22"/>
          <w:szCs w:val="22"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Odluke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o </w:t>
      </w:r>
      <w:proofErr w:type="spellStart"/>
      <w:r w:rsidR="00A20AD7" w:rsidRPr="0092021C">
        <w:rPr>
          <w:rFonts w:ascii="Arial" w:hAnsi="Arial" w:cs="Arial"/>
          <w:i/>
          <w:iCs/>
        </w:rPr>
        <w:t>organizaciji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upravljanju</w:t>
      </w:r>
      <w:proofErr w:type="spellEnd"/>
      <w:r w:rsidR="00A20AD7">
        <w:rPr>
          <w:rFonts w:ascii="Arial" w:hAnsi="Arial" w:cs="Arial"/>
          <w:i/>
          <w:iCs/>
        </w:rPr>
        <w:t xml:space="preserve">, </w:t>
      </w:r>
      <w:proofErr w:type="spellStart"/>
      <w:r w:rsidR="00A20AD7">
        <w:rPr>
          <w:rFonts w:ascii="Arial" w:hAnsi="Arial" w:cs="Arial"/>
          <w:i/>
          <w:iCs/>
        </w:rPr>
        <w:t>načinu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naplate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kontroli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parkiranja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javnim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parkiralištima</w:t>
      </w:r>
      <w:proofErr w:type="spellEnd"/>
      <w:r w:rsidR="00A20AD7">
        <w:rPr>
          <w:rFonts w:ascii="Arial" w:hAnsi="Arial" w:cs="Arial"/>
          <w:i/>
          <w:iCs/>
        </w:rPr>
        <w:t xml:space="preserve"> u </w:t>
      </w:r>
      <w:proofErr w:type="spellStart"/>
      <w:r w:rsidR="00A20AD7">
        <w:rPr>
          <w:rFonts w:ascii="Arial" w:hAnsi="Arial" w:cs="Arial"/>
          <w:i/>
          <w:iCs/>
        </w:rPr>
        <w:t>sustavu</w:t>
      </w:r>
      <w:proofErr w:type="spellEnd"/>
      <w:r w:rsidR="00A20AD7" w:rsidRPr="0092021C">
        <w:rPr>
          <w:rFonts w:ascii="Arial" w:hAnsi="Arial" w:cs="Arial"/>
          <w:i/>
          <w:iCs/>
        </w:rPr>
        <w:t xml:space="preserve"> </w:t>
      </w:r>
      <w:proofErr w:type="spellStart"/>
      <w:r w:rsidR="00A20AD7" w:rsidRPr="0092021C">
        <w:rPr>
          <w:rFonts w:ascii="Arial" w:hAnsi="Arial" w:cs="Arial"/>
          <w:i/>
          <w:iCs/>
        </w:rPr>
        <w:t>naplat</w:t>
      </w:r>
      <w:r w:rsidR="00A20AD7">
        <w:rPr>
          <w:rFonts w:ascii="Arial" w:hAnsi="Arial" w:cs="Arial"/>
          <w:i/>
          <w:iCs/>
        </w:rPr>
        <w:t>e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na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području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Grada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proofErr w:type="spellStart"/>
      <w:r w:rsidR="00A20AD7">
        <w:rPr>
          <w:rFonts w:ascii="Arial" w:hAnsi="Arial" w:cs="Arial"/>
          <w:i/>
          <w:iCs/>
        </w:rPr>
        <w:t>Umaga</w:t>
      </w:r>
      <w:proofErr w:type="spellEnd"/>
      <w:r w:rsidR="00A20AD7">
        <w:rPr>
          <w:rFonts w:ascii="Arial" w:hAnsi="Arial" w:cs="Arial"/>
          <w:i/>
          <w:iCs/>
        </w:rPr>
        <w:t xml:space="preserve"> – </w:t>
      </w:r>
      <w:proofErr w:type="spellStart"/>
      <w:r w:rsidR="00A20AD7">
        <w:rPr>
          <w:rFonts w:ascii="Arial" w:hAnsi="Arial" w:cs="Arial"/>
          <w:i/>
          <w:iCs/>
        </w:rPr>
        <w:t>Umago</w:t>
      </w:r>
      <w:proofErr w:type="spellEnd"/>
      <w:r w:rsidR="00A20AD7">
        <w:rPr>
          <w:rFonts w:ascii="Arial" w:hAnsi="Arial" w:cs="Arial"/>
          <w:i/>
          <w:iCs/>
        </w:rPr>
        <w:t xml:space="preserve"> </w:t>
      </w:r>
      <w:r w:rsidR="00A20AD7" w:rsidRPr="0092021C">
        <w:rPr>
          <w:rFonts w:ascii="Arial" w:hAnsi="Arial" w:cs="Arial"/>
          <w:i/>
          <w:iCs/>
        </w:rPr>
        <w:t xml:space="preserve">(S.N. </w:t>
      </w:r>
      <w:r w:rsidR="00A20AD7">
        <w:rPr>
          <w:rFonts w:ascii="Arial" w:hAnsi="Arial" w:cs="Arial"/>
          <w:i/>
          <w:iCs/>
        </w:rPr>
        <w:t>1</w:t>
      </w:r>
      <w:r w:rsidR="00366AEF">
        <w:rPr>
          <w:rFonts w:ascii="Arial" w:hAnsi="Arial" w:cs="Arial"/>
          <w:i/>
          <w:iCs/>
        </w:rPr>
        <w:t>0</w:t>
      </w:r>
      <w:r w:rsidR="00A20AD7" w:rsidRPr="0092021C">
        <w:rPr>
          <w:rFonts w:ascii="Arial" w:hAnsi="Arial" w:cs="Arial"/>
          <w:i/>
          <w:iCs/>
        </w:rPr>
        <w:t>/</w:t>
      </w:r>
      <w:r w:rsidR="00A20AD7">
        <w:rPr>
          <w:rFonts w:ascii="Arial" w:hAnsi="Arial" w:cs="Arial"/>
          <w:i/>
          <w:iCs/>
        </w:rPr>
        <w:t>2</w:t>
      </w:r>
      <w:r w:rsidR="00366AEF">
        <w:rPr>
          <w:rFonts w:ascii="Arial" w:hAnsi="Arial" w:cs="Arial"/>
          <w:i/>
          <w:iCs/>
        </w:rPr>
        <w:t>2</w:t>
      </w:r>
      <w:r w:rsidR="00A20AD7">
        <w:rPr>
          <w:rFonts w:ascii="Arial" w:hAnsi="Arial" w:cs="Arial"/>
          <w:i/>
          <w:iCs/>
        </w:rPr>
        <w:t>)</w:t>
      </w:r>
      <w:r w:rsidR="00A20AD7" w:rsidRPr="00A20AD7">
        <w:rPr>
          <w:rFonts w:ascii="Arial" w:hAnsi="Arial" w:cs="Arial"/>
        </w:rPr>
        <w:t>)</w:t>
      </w:r>
      <w:r w:rsidR="00A20AD7">
        <w:rPr>
          <w:rFonts w:ascii="Arial" w:hAnsi="Arial" w:cs="Arial"/>
          <w:i/>
          <w:iCs/>
        </w:rPr>
        <w:t xml:space="preserve"> </w:t>
      </w:r>
      <w:r w:rsidR="00594161">
        <w:rPr>
          <w:rFonts w:ascii="Arial" w:eastAsia="Calibri" w:hAnsi="Arial" w:cs="Arial"/>
          <w:noProof/>
          <w:sz w:val="22"/>
          <w:szCs w:val="22"/>
        </w:rPr>
        <w:t>trgovačkom društvu Komunela d.o.o.</w:t>
      </w:r>
    </w:p>
    <w:p w14:paraId="0C8D0825" w14:textId="77777777" w:rsidR="00594161" w:rsidRDefault="00594161" w:rsidP="00B573DC">
      <w:pPr>
        <w:ind w:left="112" w:right="86"/>
        <w:jc w:val="both"/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</w:pPr>
    </w:p>
    <w:p w14:paraId="447BBA4B" w14:textId="3A87F349" w:rsidR="00A92EEE" w:rsidRPr="00A17C3A" w:rsidRDefault="00A17C3A" w:rsidP="00B573DC">
      <w:pPr>
        <w:ind w:left="112" w:right="86"/>
        <w:jc w:val="both"/>
        <w:rPr>
          <w:rFonts w:ascii="Arial" w:eastAsia="Calibri" w:hAnsi="Arial" w:cs="Arial"/>
          <w:noProof/>
          <w:sz w:val="22"/>
          <w:szCs w:val="22"/>
        </w:rPr>
      </w:pPr>
      <w:r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Komunela</w:t>
      </w:r>
      <w:r w:rsidR="007C1B9C" w:rsidRPr="00A17C3A">
        <w:rPr>
          <w:rFonts w:ascii="Arial" w:eastAsia="Calibri" w:hAnsi="Arial" w:cs="Arial"/>
          <w:noProof/>
          <w:spacing w:val="-13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.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ob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zu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ć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1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m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ke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k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4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sk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č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o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7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s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r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h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u</w:t>
      </w:r>
      <w:r w:rsidR="007C1B9C" w:rsidRPr="00A17C3A">
        <w:rPr>
          <w:rFonts w:ascii="Arial" w:eastAsia="Calibri" w:hAnsi="Arial" w:cs="Arial"/>
          <w:noProof/>
          <w:spacing w:val="-12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zd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ja</w:t>
      </w:r>
      <w:r w:rsidR="007C1B9C" w:rsidRPr="00A17C3A">
        <w:rPr>
          <w:rFonts w:ascii="Arial" w:eastAsia="Calibri" w:hAnsi="Arial" w:cs="Arial"/>
          <w:noProof/>
          <w:spacing w:val="-16"/>
          <w:position w:val="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po</w:t>
      </w:r>
      <w:r w:rsidR="007C1B9C" w:rsidRPr="00A17C3A">
        <w:rPr>
          <w:rFonts w:ascii="Arial" w:eastAsia="Calibri" w:hAnsi="Arial" w:cs="Arial"/>
          <w:noProof/>
          <w:spacing w:val="1"/>
          <w:position w:val="1"/>
          <w:sz w:val="22"/>
          <w:szCs w:val="22"/>
        </w:rPr>
        <w:t>v</w:t>
      </w:r>
      <w:r w:rsidR="007C1B9C" w:rsidRPr="00A17C3A">
        <w:rPr>
          <w:rFonts w:ascii="Arial" w:eastAsia="Calibri" w:hAnsi="Arial" w:cs="Arial"/>
          <w:noProof/>
          <w:spacing w:val="2"/>
          <w:position w:val="1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aš</w:t>
      </w:r>
      <w:r w:rsidR="007C1B9C" w:rsidRPr="00A17C3A">
        <w:rPr>
          <w:rFonts w:ascii="Arial" w:eastAsia="Calibri" w:hAnsi="Arial" w:cs="Arial"/>
          <w:noProof/>
          <w:spacing w:val="-2"/>
          <w:position w:val="1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position w:val="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position w:val="1"/>
          <w:sz w:val="22"/>
          <w:szCs w:val="22"/>
        </w:rPr>
        <w:t>e</w:t>
      </w:r>
      <w:r w:rsidR="007C1B9C">
        <w:rPr>
          <w:rFonts w:ascii="Arial" w:eastAsia="Calibri" w:hAnsi="Arial" w:cs="Arial"/>
          <w:noProof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p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ark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ra</w:t>
      </w:r>
      <w:r w:rsidR="007C1B9C" w:rsidRPr="00A17C3A">
        <w:rPr>
          <w:rFonts w:ascii="Arial" w:eastAsia="Calibri" w:hAnsi="Arial" w:cs="Arial"/>
          <w:noProof/>
          <w:spacing w:val="-3"/>
          <w:sz w:val="22"/>
          <w:szCs w:val="22"/>
        </w:rPr>
        <w:t>l</w:t>
      </w:r>
      <w:r w:rsidR="007C1B9C" w:rsidRPr="00A17C3A">
        <w:rPr>
          <w:rFonts w:ascii="Arial" w:eastAsia="Calibri" w:hAnsi="Arial" w:cs="Arial"/>
          <w:noProof/>
          <w:spacing w:val="2"/>
          <w:sz w:val="22"/>
          <w:szCs w:val="22"/>
        </w:rPr>
        <w:t>i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š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>n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</w:t>
      </w:r>
      <w:r w:rsidR="007C1B9C" w:rsidRPr="00A17C3A">
        <w:rPr>
          <w:rFonts w:ascii="Arial" w:eastAsia="Calibri" w:hAnsi="Arial" w:cs="Arial"/>
          <w:noProof/>
          <w:spacing w:val="-1"/>
          <w:sz w:val="22"/>
          <w:szCs w:val="22"/>
        </w:rPr>
        <w:t xml:space="preserve"> 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kar</w:t>
      </w:r>
      <w:r w:rsidR="007C1B9C" w:rsidRPr="00A17C3A">
        <w:rPr>
          <w:rFonts w:ascii="Arial" w:eastAsia="Calibri" w:hAnsi="Arial" w:cs="Arial"/>
          <w:noProof/>
          <w:spacing w:val="-2"/>
          <w:sz w:val="22"/>
          <w:szCs w:val="22"/>
        </w:rPr>
        <w:t>t</w:t>
      </w:r>
      <w:r w:rsidR="007C1B9C" w:rsidRPr="00A17C3A">
        <w:rPr>
          <w:rFonts w:ascii="Arial" w:eastAsia="Calibri" w:hAnsi="Arial" w:cs="Arial"/>
          <w:noProof/>
          <w:sz w:val="22"/>
          <w:szCs w:val="22"/>
        </w:rPr>
        <w:t>e.</w:t>
      </w:r>
    </w:p>
    <w:p w14:paraId="59A6BA78" w14:textId="77777777" w:rsidR="00A92EEE" w:rsidRDefault="00A92EEE">
      <w:pPr>
        <w:spacing w:before="3" w:line="100" w:lineRule="exact"/>
        <w:rPr>
          <w:noProof/>
          <w:sz w:val="10"/>
          <w:szCs w:val="10"/>
        </w:rPr>
      </w:pPr>
    </w:p>
    <w:p w14:paraId="188DD2B4" w14:textId="77777777" w:rsidR="00563DDD" w:rsidRDefault="00563DDD" w:rsidP="00594161">
      <w:pPr>
        <w:ind w:right="768"/>
        <w:jc w:val="both"/>
        <w:rPr>
          <w:rFonts w:ascii="Arial" w:eastAsia="Calibri" w:hAnsi="Arial" w:cs="Arial"/>
          <w:b/>
          <w:noProof/>
          <w:spacing w:val="1"/>
          <w:sz w:val="18"/>
          <w:szCs w:val="18"/>
        </w:rPr>
      </w:pPr>
    </w:p>
    <w:p w14:paraId="49BE83C8" w14:textId="4C96D3E7" w:rsidR="00A92EEE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pacing w:val="1"/>
          <w:sz w:val="18"/>
          <w:szCs w:val="18"/>
        </w:rPr>
        <w:t xml:space="preserve"> </w:t>
      </w:r>
      <w:r w:rsidR="00594161">
        <w:rPr>
          <w:rFonts w:ascii="Arial" w:eastAsia="Calibri" w:hAnsi="Arial" w:cs="Arial"/>
          <w:b/>
          <w:noProof/>
          <w:spacing w:val="1"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to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da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u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m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d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š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5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>: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                                                        </w:t>
      </w:r>
      <w:r w:rsidR="007C1B9C" w:rsidRPr="007C1B9C">
        <w:rPr>
          <w:rFonts w:ascii="Arial" w:eastAsia="Calibri" w:hAnsi="Arial" w:cs="Arial"/>
          <w:b/>
          <w:noProof/>
          <w:spacing w:val="48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s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 xml:space="preserve"> 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pod</w:t>
      </w:r>
      <w:r w:rsidR="007C1B9C" w:rsidRPr="007C1B9C">
        <w:rPr>
          <w:rFonts w:ascii="Arial" w:eastAsia="Calibri" w:hAnsi="Arial" w:cs="Arial"/>
          <w:b/>
          <w:noProof/>
          <w:spacing w:val="-3"/>
          <w:sz w:val="18"/>
          <w:szCs w:val="18"/>
        </w:rPr>
        <w:t>n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o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si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2"/>
          <w:sz w:val="18"/>
          <w:szCs w:val="18"/>
        </w:rPr>
        <w:t>l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 xml:space="preserve">a 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z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ah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t</w:t>
      </w:r>
      <w:r w:rsidR="007C1B9C" w:rsidRPr="007C1B9C">
        <w:rPr>
          <w:rFonts w:ascii="Arial" w:eastAsia="Calibri" w:hAnsi="Arial" w:cs="Arial"/>
          <w:b/>
          <w:noProof/>
          <w:spacing w:val="1"/>
          <w:sz w:val="18"/>
          <w:szCs w:val="18"/>
        </w:rPr>
        <w:t>j</w:t>
      </w:r>
      <w:r w:rsidR="007C1B9C" w:rsidRPr="007C1B9C">
        <w:rPr>
          <w:rFonts w:ascii="Arial" w:eastAsia="Calibri" w:hAnsi="Arial" w:cs="Arial"/>
          <w:b/>
          <w:noProof/>
          <w:spacing w:val="-1"/>
          <w:sz w:val="18"/>
          <w:szCs w:val="18"/>
        </w:rPr>
        <w:t>e</w:t>
      </w:r>
      <w:r w:rsidR="007C1B9C" w:rsidRPr="007C1B9C">
        <w:rPr>
          <w:rFonts w:ascii="Arial" w:eastAsia="Calibri" w:hAnsi="Arial" w:cs="Arial"/>
          <w:b/>
          <w:noProof/>
          <w:spacing w:val="-4"/>
          <w:sz w:val="18"/>
          <w:szCs w:val="18"/>
        </w:rPr>
        <w:t>v</w:t>
      </w:r>
      <w:r w:rsidR="007C1B9C" w:rsidRPr="007C1B9C">
        <w:rPr>
          <w:rFonts w:ascii="Arial" w:eastAsia="Calibri" w:hAnsi="Arial" w:cs="Arial"/>
          <w:b/>
          <w:noProof/>
          <w:sz w:val="18"/>
          <w:szCs w:val="18"/>
        </w:rPr>
        <w:t>a</w:t>
      </w:r>
      <w:r w:rsidR="004F775E" w:rsidRPr="007C1B9C">
        <w:rPr>
          <w:rFonts w:ascii="Arial" w:eastAsia="Calibri" w:hAnsi="Arial" w:cs="Arial"/>
          <w:b/>
          <w:noProof/>
          <w:sz w:val="18"/>
          <w:szCs w:val="18"/>
        </w:rPr>
        <w:t xml:space="preserve"> :</w:t>
      </w:r>
    </w:p>
    <w:p w14:paraId="44F09F0E" w14:textId="5E12A37E" w:rsidR="004E3857" w:rsidRDefault="004E385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340EF6DE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A8C8A00" w14:textId="77777777" w:rsidR="00625F6D" w:rsidRDefault="00625F6D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</w:p>
    <w:p w14:paraId="0C16F696" w14:textId="51D8F06E" w:rsidR="004E3857" w:rsidRPr="004E3857" w:rsidRDefault="00642807" w:rsidP="00594161">
      <w:pPr>
        <w:ind w:right="768"/>
        <w:jc w:val="both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4E3857">
        <w:rPr>
          <w:rFonts w:ascii="Arial" w:eastAsia="Calibri" w:hAnsi="Arial" w:cs="Arial"/>
          <w:b/>
          <w:noProof/>
          <w:sz w:val="18"/>
          <w:szCs w:val="18"/>
        </w:rPr>
        <w:t>_______________________________                                                            ____________________________</w:t>
      </w:r>
    </w:p>
    <w:p w14:paraId="2DE8EEC7" w14:textId="0ACCAB0A" w:rsidR="00594161" w:rsidRPr="00594161" w:rsidRDefault="00594161" w:rsidP="00594161">
      <w:pPr>
        <w:rPr>
          <w:rFonts w:ascii="Arial" w:eastAsia="Calibri" w:hAnsi="Arial" w:cs="Arial"/>
          <w:sz w:val="18"/>
          <w:szCs w:val="18"/>
        </w:rPr>
      </w:pPr>
    </w:p>
    <w:sectPr w:rsidR="00594161" w:rsidRPr="00594161">
      <w:type w:val="continuous"/>
      <w:pgSz w:w="11920" w:h="16840"/>
      <w:pgMar w:top="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BB3F" w14:textId="77777777" w:rsidR="00E320CB" w:rsidRDefault="00E320CB" w:rsidP="00594161">
      <w:r>
        <w:separator/>
      </w:r>
    </w:p>
  </w:endnote>
  <w:endnote w:type="continuationSeparator" w:id="0">
    <w:p w14:paraId="654993D2" w14:textId="77777777" w:rsidR="00E320CB" w:rsidRDefault="00E320CB" w:rsidP="005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55B7" w14:textId="77777777" w:rsidR="00E320CB" w:rsidRDefault="00E320CB" w:rsidP="00594161">
      <w:r>
        <w:separator/>
      </w:r>
    </w:p>
  </w:footnote>
  <w:footnote w:type="continuationSeparator" w:id="0">
    <w:p w14:paraId="6F7D3E20" w14:textId="77777777" w:rsidR="00E320CB" w:rsidRDefault="00E320CB" w:rsidP="0059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9F2"/>
    <w:multiLevelType w:val="multilevel"/>
    <w:tmpl w:val="EA8A6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15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EE"/>
    <w:rsid w:val="000021EF"/>
    <w:rsid w:val="000A502E"/>
    <w:rsid w:val="000C3A0B"/>
    <w:rsid w:val="000D34B8"/>
    <w:rsid w:val="00143B17"/>
    <w:rsid w:val="00203DB4"/>
    <w:rsid w:val="00346787"/>
    <w:rsid w:val="00366AEF"/>
    <w:rsid w:val="0041239A"/>
    <w:rsid w:val="00420218"/>
    <w:rsid w:val="00437C68"/>
    <w:rsid w:val="00465654"/>
    <w:rsid w:val="00472CA8"/>
    <w:rsid w:val="004E3857"/>
    <w:rsid w:val="004F775E"/>
    <w:rsid w:val="00513D6E"/>
    <w:rsid w:val="00524CE1"/>
    <w:rsid w:val="00563DDD"/>
    <w:rsid w:val="00594161"/>
    <w:rsid w:val="005A561A"/>
    <w:rsid w:val="005E2759"/>
    <w:rsid w:val="005F1D59"/>
    <w:rsid w:val="00625F6D"/>
    <w:rsid w:val="00642807"/>
    <w:rsid w:val="00667C7D"/>
    <w:rsid w:val="0074288C"/>
    <w:rsid w:val="00786C2F"/>
    <w:rsid w:val="007C1B9C"/>
    <w:rsid w:val="008004A1"/>
    <w:rsid w:val="008050DA"/>
    <w:rsid w:val="008071FC"/>
    <w:rsid w:val="00882373"/>
    <w:rsid w:val="008B020F"/>
    <w:rsid w:val="008C0AD8"/>
    <w:rsid w:val="0092021C"/>
    <w:rsid w:val="00997401"/>
    <w:rsid w:val="009D11EF"/>
    <w:rsid w:val="00A17C3A"/>
    <w:rsid w:val="00A20AD7"/>
    <w:rsid w:val="00A92EEE"/>
    <w:rsid w:val="00AB5D35"/>
    <w:rsid w:val="00B47DB8"/>
    <w:rsid w:val="00B573DC"/>
    <w:rsid w:val="00BD38E3"/>
    <w:rsid w:val="00C30310"/>
    <w:rsid w:val="00CC453C"/>
    <w:rsid w:val="00D81C98"/>
    <w:rsid w:val="00DC516F"/>
    <w:rsid w:val="00E320CB"/>
    <w:rsid w:val="00EA3DB8"/>
    <w:rsid w:val="00FA5793"/>
    <w:rsid w:val="00FA5DBF"/>
    <w:rsid w:val="00FF3685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3BD"/>
  <w15:docId w15:val="{2E1908BC-E465-4655-B581-B71EF3A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61"/>
  </w:style>
  <w:style w:type="paragraph" w:styleId="Footer">
    <w:name w:val="footer"/>
    <w:basedOn w:val="Normal"/>
    <w:link w:val="FooterChar"/>
    <w:uiPriority w:val="99"/>
    <w:unhideWhenUsed/>
    <w:rsid w:val="005941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4244-E31D-4418-9AF8-C406889C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7</cp:revision>
  <cp:lastPrinted>2020-09-09T11:42:00Z</cp:lastPrinted>
  <dcterms:created xsi:type="dcterms:W3CDTF">2022-06-14T11:47:00Z</dcterms:created>
  <dcterms:modified xsi:type="dcterms:W3CDTF">2023-02-01T12:13:00Z</dcterms:modified>
</cp:coreProperties>
</file>